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819"/>
        <w:gridCol w:w="4819"/>
      </w:tblGrid>
      <w:tr w:rsidR="00E931E4" w:rsidRPr="0077771C" w:rsidTr="006F3CE0">
        <w:tc>
          <w:tcPr>
            <w:tcW w:w="4819" w:type="dxa"/>
            <w:tcBorders>
              <w:top w:val="none" w:sz="1" w:space="0" w:color="000000"/>
              <w:left w:val="none" w:sz="1" w:space="0" w:color="000000"/>
              <w:bottom w:val="none" w:sz="1" w:space="0" w:color="000000"/>
            </w:tcBorders>
            <w:shd w:val="clear" w:color="auto" w:fill="auto"/>
          </w:tcPr>
          <w:p w:rsidR="00E931E4" w:rsidRPr="0077771C" w:rsidRDefault="00E931E4" w:rsidP="00E931E4">
            <w:pPr>
              <w:spacing w:after="0" w:line="240" w:lineRule="auto"/>
              <w:rPr>
                <w:rFonts w:ascii="Times New Roman" w:hAnsi="Times New Roman" w:cs="Times New Roman"/>
              </w:rPr>
            </w:pPr>
            <w:r w:rsidRPr="0077771C">
              <w:rPr>
                <w:rFonts w:ascii="Times New Roman" w:hAnsi="Times New Roman" w:cs="Times New Roman"/>
              </w:rPr>
              <w:t xml:space="preserve"> </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E931E4" w:rsidRPr="0077771C" w:rsidRDefault="00D659C8" w:rsidP="00D659C8">
            <w:pPr>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Утверждена</w:t>
            </w:r>
            <w:proofErr w:type="gramEnd"/>
            <w:r>
              <w:rPr>
                <w:rFonts w:ascii="Times New Roman" w:hAnsi="Times New Roman" w:cs="Times New Roman"/>
              </w:rPr>
              <w:t xml:space="preserve"> приказом </w:t>
            </w:r>
          </w:p>
          <w:p w:rsidR="00727683" w:rsidRDefault="00727683" w:rsidP="00D659C8">
            <w:pPr>
              <w:spacing w:after="0" w:line="240" w:lineRule="auto"/>
              <w:jc w:val="right"/>
              <w:rPr>
                <w:rFonts w:ascii="Times New Roman" w:hAnsi="Times New Roman" w:cs="Times New Roman"/>
              </w:rPr>
            </w:pPr>
          </w:p>
          <w:p w:rsidR="00E931E4" w:rsidRPr="0077771C" w:rsidRDefault="00D659C8" w:rsidP="00D659C8">
            <w:pPr>
              <w:spacing w:after="0" w:line="240" w:lineRule="auto"/>
              <w:jc w:val="right"/>
              <w:rPr>
                <w:rFonts w:ascii="Times New Roman" w:hAnsi="Times New Roman" w:cs="Times New Roman"/>
              </w:rPr>
            </w:pPr>
            <w:r>
              <w:rPr>
                <w:rFonts w:ascii="Times New Roman" w:hAnsi="Times New Roman" w:cs="Times New Roman"/>
              </w:rPr>
              <w:t xml:space="preserve">по </w:t>
            </w:r>
            <w:r w:rsidR="00E931E4" w:rsidRPr="0077771C">
              <w:rPr>
                <w:rFonts w:ascii="Times New Roman" w:hAnsi="Times New Roman" w:cs="Times New Roman"/>
              </w:rPr>
              <w:t xml:space="preserve"> МДБОУ ДС №7 «Улыбка»</w:t>
            </w:r>
          </w:p>
          <w:p w:rsidR="00E931E4" w:rsidRPr="0077771C" w:rsidRDefault="00E931E4" w:rsidP="00D659C8">
            <w:pPr>
              <w:spacing w:after="0" w:line="240" w:lineRule="auto"/>
              <w:jc w:val="right"/>
              <w:rPr>
                <w:rFonts w:ascii="Times New Roman" w:hAnsi="Times New Roman" w:cs="Times New Roman"/>
              </w:rPr>
            </w:pPr>
          </w:p>
          <w:p w:rsidR="00E931E4" w:rsidRPr="0077771C" w:rsidRDefault="00D659C8" w:rsidP="00D659C8">
            <w:pPr>
              <w:spacing w:after="0" w:line="240" w:lineRule="auto"/>
              <w:jc w:val="right"/>
              <w:rPr>
                <w:rFonts w:ascii="Times New Roman" w:hAnsi="Times New Roman" w:cs="Times New Roman"/>
              </w:rPr>
            </w:pPr>
            <w:r>
              <w:rPr>
                <w:rFonts w:ascii="Times New Roman" w:hAnsi="Times New Roman" w:cs="Times New Roman"/>
              </w:rPr>
              <w:t xml:space="preserve">от </w:t>
            </w:r>
            <w:r w:rsidR="00727683">
              <w:rPr>
                <w:rFonts w:ascii="Times New Roman" w:hAnsi="Times New Roman" w:cs="Times New Roman"/>
              </w:rPr>
              <w:t>30.08.</w:t>
            </w:r>
            <w:r w:rsidR="00947575" w:rsidRPr="0077771C">
              <w:rPr>
                <w:rFonts w:ascii="Times New Roman" w:hAnsi="Times New Roman" w:cs="Times New Roman"/>
              </w:rPr>
              <w:t xml:space="preserve"> 2019</w:t>
            </w:r>
            <w:r w:rsidR="00727683">
              <w:rPr>
                <w:rFonts w:ascii="Times New Roman" w:hAnsi="Times New Roman" w:cs="Times New Roman"/>
              </w:rPr>
              <w:t>г. № 64</w:t>
            </w:r>
          </w:p>
          <w:p w:rsidR="00E931E4" w:rsidRPr="0077771C" w:rsidRDefault="00E931E4" w:rsidP="00D659C8">
            <w:pPr>
              <w:spacing w:after="0" w:line="240" w:lineRule="auto"/>
              <w:jc w:val="right"/>
              <w:rPr>
                <w:rFonts w:ascii="Times New Roman" w:hAnsi="Times New Roman" w:cs="Times New Roman"/>
              </w:rPr>
            </w:pPr>
          </w:p>
          <w:p w:rsidR="00E931E4" w:rsidRPr="0077771C" w:rsidRDefault="00E931E4" w:rsidP="00D659C8">
            <w:pPr>
              <w:spacing w:after="0" w:line="240" w:lineRule="auto"/>
              <w:jc w:val="right"/>
              <w:rPr>
                <w:rFonts w:ascii="Times New Roman" w:hAnsi="Times New Roman" w:cs="Times New Roman"/>
              </w:rPr>
            </w:pPr>
          </w:p>
        </w:tc>
      </w:tr>
    </w:tbl>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sz w:val="72"/>
          <w:szCs w:val="72"/>
        </w:rPr>
      </w:pPr>
      <w:r w:rsidRPr="0077771C">
        <w:rPr>
          <w:rFonts w:ascii="Times New Roman" w:hAnsi="Times New Roman" w:cs="Times New Roman"/>
          <w:sz w:val="72"/>
          <w:szCs w:val="72"/>
        </w:rPr>
        <w:t>Программа развития  муниципального   дошкольного  бюджетного образовательного учреждения  детского сада №7 «Улыбка»</w:t>
      </w:r>
    </w:p>
    <w:p w:rsidR="00E931E4" w:rsidRPr="0077771C" w:rsidRDefault="00E931E4" w:rsidP="00E931E4">
      <w:pPr>
        <w:spacing w:after="0" w:line="240" w:lineRule="auto"/>
        <w:jc w:val="center"/>
        <w:rPr>
          <w:rFonts w:ascii="Times New Roman" w:hAnsi="Times New Roman" w:cs="Times New Roman"/>
        </w:rPr>
      </w:pPr>
      <w:r w:rsidRPr="0077771C">
        <w:rPr>
          <w:rFonts w:ascii="Times New Roman" w:hAnsi="Times New Roman" w:cs="Times New Roman"/>
          <w:sz w:val="40"/>
          <w:szCs w:val="40"/>
        </w:rPr>
        <w:t>на 2019-2022 годы</w:t>
      </w:r>
      <w:r w:rsidRPr="0077771C">
        <w:rPr>
          <w:rFonts w:ascii="Times New Roman" w:hAnsi="Times New Roman" w:cs="Times New Roman"/>
        </w:rPr>
        <w:t xml:space="preserve"> </w:t>
      </w:r>
    </w:p>
    <w:p w:rsidR="00E931E4" w:rsidRPr="0077771C" w:rsidRDefault="00E931E4" w:rsidP="00E931E4">
      <w:pPr>
        <w:spacing w:after="0" w:line="240" w:lineRule="auto"/>
        <w:jc w:val="center"/>
        <w:rPr>
          <w:rFonts w:ascii="Times New Roman" w:hAnsi="Times New Roman" w:cs="Times New Roman"/>
        </w:rPr>
      </w:pPr>
    </w:p>
    <w:p w:rsidR="00E931E4" w:rsidRPr="0077771C" w:rsidRDefault="00E931E4" w:rsidP="00E931E4">
      <w:pPr>
        <w:spacing w:after="0" w:line="240" w:lineRule="auto"/>
        <w:jc w:val="center"/>
        <w:rPr>
          <w:rFonts w:ascii="Times New Roman" w:hAnsi="Times New Roman" w:cs="Times New Roman"/>
        </w:rP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77771C" w:rsidRDefault="0077771C" w:rsidP="00E931E4">
      <w:pPr>
        <w:spacing w:after="0" w:line="240" w:lineRule="auto"/>
        <w:jc w:val="center"/>
      </w:pPr>
    </w:p>
    <w:p w:rsidR="0077771C" w:rsidRDefault="0077771C" w:rsidP="00E931E4">
      <w:pPr>
        <w:spacing w:after="0" w:line="240" w:lineRule="auto"/>
        <w:jc w:val="center"/>
      </w:pPr>
    </w:p>
    <w:p w:rsidR="0077771C" w:rsidRDefault="0077771C" w:rsidP="00E931E4">
      <w:pPr>
        <w:spacing w:after="0" w:line="240" w:lineRule="auto"/>
        <w:jc w:val="center"/>
      </w:pPr>
    </w:p>
    <w:p w:rsidR="0077771C" w:rsidRDefault="0077771C" w:rsidP="00E931E4">
      <w:pPr>
        <w:spacing w:after="0" w:line="240" w:lineRule="auto"/>
        <w:jc w:val="center"/>
      </w:pPr>
    </w:p>
    <w:p w:rsidR="0077771C" w:rsidRDefault="0077771C" w:rsidP="00E931E4">
      <w:pPr>
        <w:spacing w:after="0" w:line="240" w:lineRule="auto"/>
        <w:jc w:val="center"/>
      </w:pPr>
    </w:p>
    <w:p w:rsidR="0077771C" w:rsidRDefault="0077771C" w:rsidP="00E931E4">
      <w:pPr>
        <w:spacing w:after="0" w:line="240" w:lineRule="auto"/>
        <w:jc w:val="center"/>
      </w:pPr>
    </w:p>
    <w:p w:rsidR="00E931E4" w:rsidRDefault="00E931E4"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187AFA" w:rsidRDefault="00187AFA"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Default="00E931E4" w:rsidP="00E931E4">
      <w:pPr>
        <w:spacing w:after="0" w:line="240" w:lineRule="auto"/>
        <w:jc w:val="center"/>
      </w:pPr>
    </w:p>
    <w:p w:rsidR="00E931E4" w:rsidRPr="004135E3" w:rsidRDefault="00E931E4" w:rsidP="00E931E4">
      <w:pPr>
        <w:spacing w:after="0" w:line="240" w:lineRule="auto"/>
        <w:jc w:val="center"/>
        <w:rPr>
          <w:rFonts w:ascii="Times New Roman" w:hAnsi="Times New Roman" w:cs="Times New Roman"/>
          <w:sz w:val="28"/>
          <w:szCs w:val="28"/>
        </w:rPr>
      </w:pPr>
      <w:r w:rsidRPr="004135E3">
        <w:rPr>
          <w:rFonts w:ascii="Times New Roman" w:hAnsi="Times New Roman" w:cs="Times New Roman"/>
          <w:b/>
          <w:sz w:val="28"/>
          <w:szCs w:val="28"/>
        </w:rPr>
        <w:lastRenderedPageBreak/>
        <w:t>Содержание программы развития</w:t>
      </w:r>
    </w:p>
    <w:p w:rsidR="00E931E4" w:rsidRPr="0077771C" w:rsidRDefault="00E931E4" w:rsidP="00E931E4">
      <w:pPr>
        <w:spacing w:after="0" w:line="240" w:lineRule="auto"/>
        <w:jc w:val="center"/>
        <w:rPr>
          <w:rFonts w:ascii="Times New Roman" w:hAnsi="Times New Roman" w:cs="Times New Roman"/>
          <w:b/>
        </w:rPr>
      </w:pPr>
    </w:p>
    <w:p w:rsidR="0077771C" w:rsidRPr="0077771C" w:rsidRDefault="0077771C" w:rsidP="0077771C">
      <w:pPr>
        <w:pStyle w:val="a6"/>
        <w:spacing w:after="120"/>
        <w:jc w:val="both"/>
        <w:rPr>
          <w:rFonts w:ascii="Times New Roman" w:hAnsi="Times New Roman"/>
          <w:color w:val="FF0000"/>
          <w:sz w:val="28"/>
          <w:szCs w:val="28"/>
        </w:rPr>
      </w:pPr>
      <w:r w:rsidRPr="0077771C">
        <w:rPr>
          <w:rFonts w:ascii="Times New Roman" w:hAnsi="Times New Roman"/>
          <w:sz w:val="24"/>
          <w:szCs w:val="24"/>
        </w:rPr>
        <w:t xml:space="preserve"> </w:t>
      </w:r>
      <w:r w:rsidRPr="0077771C">
        <w:rPr>
          <w:rFonts w:ascii="Times New Roman" w:hAnsi="Times New Roman"/>
          <w:b/>
          <w:sz w:val="28"/>
          <w:szCs w:val="28"/>
        </w:rPr>
        <w:t>Введение</w:t>
      </w:r>
      <w:r w:rsidRPr="0077771C">
        <w:rPr>
          <w:rFonts w:ascii="Times New Roman" w:hAnsi="Times New Roman"/>
          <w:sz w:val="28"/>
          <w:szCs w:val="28"/>
        </w:rPr>
        <w:t xml:space="preserve"> </w:t>
      </w:r>
    </w:p>
    <w:p w:rsidR="0077771C" w:rsidRPr="0077771C" w:rsidRDefault="0077771C" w:rsidP="0077771C">
      <w:pPr>
        <w:pStyle w:val="a6"/>
        <w:spacing w:after="120"/>
        <w:rPr>
          <w:rFonts w:ascii="Times New Roman" w:hAnsi="Times New Roman"/>
          <w:sz w:val="28"/>
          <w:szCs w:val="28"/>
        </w:rPr>
      </w:pPr>
      <w:r w:rsidRPr="0077771C">
        <w:rPr>
          <w:rFonts w:ascii="Times New Roman" w:hAnsi="Times New Roman"/>
          <w:sz w:val="28"/>
          <w:szCs w:val="28"/>
        </w:rPr>
        <w:t>1.  Паспорт программы</w:t>
      </w:r>
    </w:p>
    <w:p w:rsidR="0077771C" w:rsidRPr="0077771C" w:rsidRDefault="0077771C" w:rsidP="0077771C">
      <w:pPr>
        <w:pStyle w:val="a6"/>
        <w:spacing w:after="120"/>
        <w:jc w:val="both"/>
        <w:rPr>
          <w:rFonts w:ascii="Times New Roman" w:hAnsi="Times New Roman"/>
          <w:sz w:val="28"/>
          <w:szCs w:val="28"/>
        </w:rPr>
      </w:pPr>
      <w:r w:rsidRPr="0077771C">
        <w:rPr>
          <w:rFonts w:ascii="Times New Roman" w:hAnsi="Times New Roman"/>
          <w:sz w:val="28"/>
          <w:szCs w:val="28"/>
        </w:rPr>
        <w:t>2.  Информационная справка</w:t>
      </w:r>
    </w:p>
    <w:p w:rsidR="0077771C" w:rsidRPr="0077771C" w:rsidRDefault="0077771C" w:rsidP="0077771C">
      <w:pPr>
        <w:pStyle w:val="3"/>
        <w:shd w:val="clear" w:color="auto" w:fill="auto"/>
        <w:tabs>
          <w:tab w:val="left" w:pos="800"/>
        </w:tabs>
        <w:spacing w:line="370" w:lineRule="exact"/>
        <w:ind w:left="284" w:hanging="284"/>
        <w:jc w:val="both"/>
        <w:rPr>
          <w:b w:val="0"/>
          <w:lang w:val="ru-RU"/>
        </w:rPr>
      </w:pPr>
      <w:r w:rsidRPr="0077771C">
        <w:rPr>
          <w:b w:val="0"/>
          <w:lang w:val="ru-RU"/>
        </w:rPr>
        <w:t xml:space="preserve">3.  Проблемный анализ деятельности ДОУ за период, предшествующий инновационному циклу развития </w:t>
      </w:r>
    </w:p>
    <w:p w:rsidR="0077771C" w:rsidRPr="0077771C" w:rsidRDefault="0077771C" w:rsidP="0077771C">
      <w:pPr>
        <w:pStyle w:val="a6"/>
        <w:jc w:val="both"/>
        <w:rPr>
          <w:rFonts w:ascii="Times New Roman" w:hAnsi="Times New Roman"/>
          <w:sz w:val="28"/>
          <w:szCs w:val="28"/>
        </w:rPr>
      </w:pPr>
      <w:r w:rsidRPr="0077771C">
        <w:rPr>
          <w:rFonts w:ascii="Times New Roman" w:hAnsi="Times New Roman"/>
          <w:sz w:val="28"/>
          <w:szCs w:val="28"/>
        </w:rPr>
        <w:t>3.1.</w:t>
      </w:r>
      <w:r w:rsidRPr="0077771C">
        <w:rPr>
          <w:rFonts w:ascii="Times New Roman" w:hAnsi="Times New Roman"/>
          <w:bCs/>
          <w:sz w:val="28"/>
          <w:szCs w:val="28"/>
        </w:rPr>
        <w:t xml:space="preserve">Анализ образовательной политики и социального заказа  </w:t>
      </w:r>
    </w:p>
    <w:p w:rsidR="0077771C" w:rsidRPr="0077771C" w:rsidRDefault="0077771C" w:rsidP="0077771C">
      <w:pPr>
        <w:shd w:val="clear" w:color="auto" w:fill="FFFFFF"/>
        <w:tabs>
          <w:tab w:val="left" w:pos="1134"/>
        </w:tabs>
        <w:autoSpaceDE w:val="0"/>
        <w:jc w:val="both"/>
        <w:rPr>
          <w:rFonts w:ascii="Times New Roman" w:hAnsi="Times New Roman" w:cs="Times New Roman"/>
          <w:bCs/>
          <w:sz w:val="28"/>
          <w:szCs w:val="28"/>
        </w:rPr>
      </w:pPr>
      <w:r w:rsidRPr="0077771C">
        <w:rPr>
          <w:rFonts w:ascii="Times New Roman" w:hAnsi="Times New Roman" w:cs="Times New Roman"/>
          <w:sz w:val="28"/>
          <w:szCs w:val="28"/>
        </w:rPr>
        <w:t xml:space="preserve">3.2. Анализ жизнедеятельности ДОУ </w:t>
      </w:r>
    </w:p>
    <w:p w:rsidR="0077771C" w:rsidRPr="0077771C" w:rsidRDefault="0077771C" w:rsidP="0077771C">
      <w:pPr>
        <w:shd w:val="clear" w:color="auto" w:fill="FFFFFF"/>
        <w:tabs>
          <w:tab w:val="left" w:pos="1134"/>
        </w:tabs>
        <w:autoSpaceDE w:val="0"/>
        <w:jc w:val="both"/>
        <w:rPr>
          <w:rFonts w:ascii="Times New Roman" w:hAnsi="Times New Roman" w:cs="Times New Roman"/>
          <w:bCs/>
          <w:sz w:val="28"/>
          <w:szCs w:val="28"/>
        </w:rPr>
      </w:pPr>
      <w:r w:rsidRPr="0077771C">
        <w:rPr>
          <w:rFonts w:ascii="Times New Roman" w:hAnsi="Times New Roman" w:cs="Times New Roman"/>
          <w:bCs/>
          <w:sz w:val="28"/>
          <w:szCs w:val="28"/>
        </w:rPr>
        <w:t xml:space="preserve">3.3. Анализ результатов образовательного процесса  </w:t>
      </w:r>
      <w:r w:rsidRPr="0077771C">
        <w:rPr>
          <w:rFonts w:ascii="Times New Roman" w:hAnsi="Times New Roman" w:cs="Times New Roman"/>
          <w:sz w:val="28"/>
          <w:szCs w:val="28"/>
        </w:rPr>
        <w:t xml:space="preserve"> </w:t>
      </w:r>
    </w:p>
    <w:p w:rsidR="0077771C" w:rsidRPr="0077771C" w:rsidRDefault="0077771C" w:rsidP="0077771C">
      <w:pPr>
        <w:numPr>
          <w:ilvl w:val="1"/>
          <w:numId w:val="19"/>
        </w:numPr>
        <w:shd w:val="clear" w:color="auto" w:fill="FFFFFF"/>
        <w:autoSpaceDE w:val="0"/>
        <w:spacing w:after="0" w:line="240" w:lineRule="auto"/>
        <w:jc w:val="both"/>
        <w:rPr>
          <w:rFonts w:ascii="Times New Roman" w:hAnsi="Times New Roman" w:cs="Times New Roman"/>
          <w:sz w:val="28"/>
          <w:szCs w:val="28"/>
        </w:rPr>
      </w:pPr>
      <w:r w:rsidRPr="0077771C">
        <w:rPr>
          <w:rFonts w:ascii="Times New Roman" w:hAnsi="Times New Roman" w:cs="Times New Roman"/>
          <w:sz w:val="28"/>
          <w:szCs w:val="28"/>
        </w:rPr>
        <w:t xml:space="preserve">Взаимодействие ДОУ с родителями (законными представителями) воспитанников  </w:t>
      </w:r>
    </w:p>
    <w:p w:rsidR="0077771C" w:rsidRPr="0077771C" w:rsidRDefault="0077771C" w:rsidP="0077771C">
      <w:pPr>
        <w:shd w:val="clear" w:color="auto" w:fill="FFFFFF"/>
        <w:tabs>
          <w:tab w:val="left" w:pos="1134"/>
        </w:tabs>
        <w:autoSpaceDE w:val="0"/>
        <w:jc w:val="both"/>
        <w:rPr>
          <w:rFonts w:ascii="Times New Roman" w:hAnsi="Times New Roman" w:cs="Times New Roman"/>
          <w:sz w:val="28"/>
          <w:szCs w:val="28"/>
        </w:rPr>
      </w:pPr>
      <w:r w:rsidRPr="0077771C">
        <w:rPr>
          <w:rFonts w:ascii="Times New Roman" w:hAnsi="Times New Roman" w:cs="Times New Roman"/>
          <w:b/>
          <w:bCs/>
          <w:sz w:val="28"/>
          <w:szCs w:val="28"/>
        </w:rPr>
        <w:t>3.5.</w:t>
      </w:r>
      <w:r w:rsidRPr="0077771C">
        <w:rPr>
          <w:rFonts w:ascii="Times New Roman" w:hAnsi="Times New Roman" w:cs="Times New Roman"/>
          <w:sz w:val="28"/>
          <w:szCs w:val="28"/>
        </w:rPr>
        <w:t xml:space="preserve">Определение возможных путей решения проблем  </w:t>
      </w:r>
    </w:p>
    <w:p w:rsidR="0077771C" w:rsidRPr="0077771C" w:rsidRDefault="0077771C" w:rsidP="0077771C">
      <w:pPr>
        <w:shd w:val="clear" w:color="auto" w:fill="FFFFFF"/>
        <w:tabs>
          <w:tab w:val="left" w:pos="1134"/>
        </w:tabs>
        <w:autoSpaceDE w:val="0"/>
        <w:spacing w:before="120"/>
        <w:jc w:val="both"/>
        <w:rPr>
          <w:rFonts w:ascii="Times New Roman" w:hAnsi="Times New Roman" w:cs="Times New Roman"/>
          <w:bCs/>
          <w:sz w:val="28"/>
          <w:szCs w:val="28"/>
        </w:rPr>
      </w:pPr>
      <w:r w:rsidRPr="0077771C">
        <w:rPr>
          <w:rFonts w:ascii="Times New Roman" w:hAnsi="Times New Roman" w:cs="Times New Roman"/>
          <w:b/>
          <w:bCs/>
          <w:sz w:val="28"/>
          <w:szCs w:val="28"/>
        </w:rPr>
        <w:t xml:space="preserve">4.  </w:t>
      </w:r>
      <w:r w:rsidRPr="0077771C">
        <w:rPr>
          <w:rFonts w:ascii="Times New Roman" w:hAnsi="Times New Roman" w:cs="Times New Roman"/>
          <w:b/>
          <w:sz w:val="28"/>
          <w:szCs w:val="28"/>
        </w:rPr>
        <w:t>Концепция развития  ДОУ</w:t>
      </w:r>
    </w:p>
    <w:p w:rsidR="0077771C" w:rsidRPr="0077771C" w:rsidRDefault="0077771C" w:rsidP="0077771C">
      <w:pPr>
        <w:pStyle w:val="a6"/>
        <w:jc w:val="both"/>
        <w:rPr>
          <w:rFonts w:ascii="Times New Roman" w:hAnsi="Times New Roman"/>
          <w:bCs/>
          <w:sz w:val="28"/>
          <w:szCs w:val="28"/>
        </w:rPr>
      </w:pPr>
      <w:r w:rsidRPr="0077771C">
        <w:rPr>
          <w:rFonts w:ascii="Times New Roman" w:hAnsi="Times New Roman"/>
          <w:bCs/>
          <w:sz w:val="28"/>
          <w:szCs w:val="28"/>
        </w:rPr>
        <w:t xml:space="preserve">4.1. Образ выпускника дошкольного образовательного учреждения  </w:t>
      </w:r>
    </w:p>
    <w:p w:rsidR="0077771C" w:rsidRPr="0077771C" w:rsidRDefault="0077771C" w:rsidP="0077771C">
      <w:pPr>
        <w:pStyle w:val="a6"/>
        <w:jc w:val="both"/>
        <w:rPr>
          <w:rFonts w:ascii="Times New Roman" w:hAnsi="Times New Roman"/>
          <w:bCs/>
          <w:sz w:val="28"/>
          <w:szCs w:val="28"/>
        </w:rPr>
      </w:pPr>
      <w:r w:rsidRPr="0077771C">
        <w:rPr>
          <w:rFonts w:ascii="Times New Roman" w:hAnsi="Times New Roman"/>
          <w:bCs/>
          <w:sz w:val="28"/>
          <w:szCs w:val="28"/>
        </w:rPr>
        <w:t xml:space="preserve">4.2. Образ педагога образовательного учреждения  </w:t>
      </w:r>
    </w:p>
    <w:p w:rsidR="0077771C" w:rsidRPr="0077771C" w:rsidRDefault="0077771C" w:rsidP="0077771C">
      <w:pPr>
        <w:pStyle w:val="a6"/>
        <w:jc w:val="both"/>
        <w:rPr>
          <w:rFonts w:ascii="Times New Roman" w:hAnsi="Times New Roman"/>
          <w:bCs/>
          <w:sz w:val="28"/>
          <w:szCs w:val="28"/>
        </w:rPr>
      </w:pPr>
      <w:r w:rsidRPr="0077771C">
        <w:rPr>
          <w:rFonts w:ascii="Times New Roman" w:hAnsi="Times New Roman"/>
          <w:bCs/>
          <w:sz w:val="28"/>
          <w:szCs w:val="28"/>
        </w:rPr>
        <w:t xml:space="preserve">4.3. Модель будущего детского сада (как желаемый результат)  </w:t>
      </w:r>
    </w:p>
    <w:p w:rsidR="0077771C" w:rsidRPr="0077771C" w:rsidRDefault="0077771C" w:rsidP="0077771C">
      <w:pPr>
        <w:pStyle w:val="a6"/>
        <w:jc w:val="both"/>
        <w:rPr>
          <w:rFonts w:ascii="Times New Roman" w:hAnsi="Times New Roman"/>
          <w:bCs/>
          <w:sz w:val="28"/>
          <w:szCs w:val="28"/>
        </w:rPr>
      </w:pPr>
      <w:r w:rsidRPr="0077771C">
        <w:rPr>
          <w:rFonts w:ascii="Times New Roman" w:hAnsi="Times New Roman"/>
          <w:bCs/>
          <w:sz w:val="28"/>
          <w:szCs w:val="28"/>
        </w:rPr>
        <w:t xml:space="preserve">4.4. Стратегия развития дошкольной образовательной организации  </w:t>
      </w:r>
    </w:p>
    <w:p w:rsidR="0077771C" w:rsidRPr="0077771C" w:rsidRDefault="0077771C" w:rsidP="0077771C">
      <w:pPr>
        <w:pStyle w:val="a6"/>
        <w:jc w:val="both"/>
        <w:rPr>
          <w:rFonts w:ascii="Times New Roman" w:hAnsi="Times New Roman"/>
          <w:bCs/>
          <w:sz w:val="28"/>
          <w:szCs w:val="28"/>
        </w:rPr>
      </w:pPr>
      <w:r w:rsidRPr="0077771C">
        <w:rPr>
          <w:rFonts w:ascii="Times New Roman" w:hAnsi="Times New Roman"/>
          <w:bCs/>
          <w:sz w:val="28"/>
          <w:szCs w:val="28"/>
        </w:rPr>
        <w:t xml:space="preserve">4.5. Механизм реализации Программы Развития  </w:t>
      </w:r>
    </w:p>
    <w:p w:rsidR="0077771C" w:rsidRPr="0077771C" w:rsidRDefault="0077771C" w:rsidP="0077771C">
      <w:pPr>
        <w:pStyle w:val="a6"/>
        <w:spacing w:after="120"/>
        <w:ind w:left="567" w:hanging="567"/>
        <w:jc w:val="both"/>
        <w:rPr>
          <w:rFonts w:ascii="Times New Roman" w:hAnsi="Times New Roman"/>
          <w:bCs/>
          <w:sz w:val="28"/>
          <w:szCs w:val="28"/>
        </w:rPr>
      </w:pPr>
      <w:r w:rsidRPr="0077771C">
        <w:rPr>
          <w:rFonts w:ascii="Times New Roman" w:hAnsi="Times New Roman"/>
          <w:bCs/>
          <w:iCs/>
          <w:sz w:val="28"/>
          <w:szCs w:val="28"/>
        </w:rPr>
        <w:t xml:space="preserve">4.6. Критерии оценки эффективности и реализации Программы Развития ДОУ  </w:t>
      </w:r>
    </w:p>
    <w:p w:rsidR="0077771C" w:rsidRPr="0077771C" w:rsidRDefault="0077771C" w:rsidP="0077771C">
      <w:pPr>
        <w:pStyle w:val="a6"/>
        <w:jc w:val="both"/>
        <w:rPr>
          <w:rFonts w:ascii="Times New Roman" w:hAnsi="Times New Roman"/>
        </w:rPr>
      </w:pPr>
      <w:r w:rsidRPr="0077771C">
        <w:rPr>
          <w:rFonts w:ascii="Times New Roman" w:hAnsi="Times New Roman"/>
          <w:b/>
          <w:bCs/>
          <w:sz w:val="28"/>
          <w:szCs w:val="28"/>
        </w:rPr>
        <w:t>5.  Основные направления Программы Развития ДОУ</w:t>
      </w:r>
      <w:r w:rsidRPr="0077771C">
        <w:rPr>
          <w:rFonts w:ascii="Times New Roman" w:hAnsi="Times New Roman"/>
          <w:bCs/>
          <w:sz w:val="28"/>
          <w:szCs w:val="28"/>
        </w:rPr>
        <w:t xml:space="preserve"> </w:t>
      </w:r>
    </w:p>
    <w:p w:rsidR="003F31E8" w:rsidRPr="0077771C" w:rsidRDefault="003F31E8" w:rsidP="00FC2949">
      <w:pPr>
        <w:pStyle w:val="1"/>
        <w:spacing w:after="0" w:line="240" w:lineRule="auto"/>
        <w:rPr>
          <w:rFonts w:ascii="Times New Roman" w:hAnsi="Times New Roman" w:cs="Times New Roman"/>
          <w:sz w:val="28"/>
          <w:szCs w:val="28"/>
        </w:rPr>
      </w:pPr>
    </w:p>
    <w:p w:rsidR="003F31E8" w:rsidRPr="0077771C" w:rsidRDefault="003F31E8" w:rsidP="00FC2949">
      <w:pPr>
        <w:pStyle w:val="1"/>
        <w:spacing w:after="0" w:line="240" w:lineRule="auto"/>
        <w:rPr>
          <w:rFonts w:ascii="Times New Roman" w:hAnsi="Times New Roman" w:cs="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4135E3" w:rsidRDefault="004135E3"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3F31E8" w:rsidRDefault="003F31E8" w:rsidP="00FC2949">
      <w:pPr>
        <w:pStyle w:val="1"/>
        <w:spacing w:after="0" w:line="240" w:lineRule="auto"/>
        <w:rPr>
          <w:rFonts w:ascii="Times New Roman" w:hAnsi="Times New Roman"/>
          <w:sz w:val="28"/>
          <w:szCs w:val="28"/>
        </w:rPr>
      </w:pPr>
    </w:p>
    <w:p w:rsidR="0077771C" w:rsidRPr="0077771C" w:rsidRDefault="0077771C" w:rsidP="0077771C">
      <w:pPr>
        <w:pStyle w:val="a6"/>
        <w:spacing w:after="120"/>
        <w:jc w:val="both"/>
        <w:rPr>
          <w:rFonts w:ascii="Times New Roman" w:hAnsi="Times New Roman"/>
          <w:color w:val="FF0000"/>
          <w:sz w:val="24"/>
          <w:szCs w:val="24"/>
        </w:rPr>
      </w:pPr>
      <w:r w:rsidRPr="0077771C">
        <w:rPr>
          <w:rFonts w:ascii="Times New Roman" w:hAnsi="Times New Roman"/>
          <w:b/>
          <w:sz w:val="24"/>
          <w:szCs w:val="24"/>
        </w:rPr>
        <w:lastRenderedPageBreak/>
        <w:t>Введение</w:t>
      </w:r>
      <w:r w:rsidRPr="0077771C">
        <w:rPr>
          <w:rFonts w:ascii="Times New Roman" w:hAnsi="Times New Roman"/>
          <w:sz w:val="24"/>
          <w:szCs w:val="24"/>
        </w:rPr>
        <w:t xml:space="preserve"> </w:t>
      </w:r>
    </w:p>
    <w:p w:rsidR="00FC2949" w:rsidRPr="0077771C" w:rsidRDefault="003F31E8" w:rsidP="0077771C">
      <w:pPr>
        <w:pStyle w:val="1"/>
        <w:spacing w:after="0" w:line="240" w:lineRule="auto"/>
        <w:ind w:left="567"/>
        <w:rPr>
          <w:rFonts w:ascii="Times New Roman" w:hAnsi="Times New Roman" w:cs="Times New Roman"/>
          <w:sz w:val="24"/>
          <w:szCs w:val="24"/>
        </w:rPr>
      </w:pPr>
      <w:r w:rsidRPr="0077771C">
        <w:rPr>
          <w:rFonts w:ascii="Times New Roman" w:hAnsi="Times New Roman" w:cs="Times New Roman"/>
          <w:sz w:val="24"/>
          <w:szCs w:val="24"/>
        </w:rPr>
        <w:t>Программа развития  МДБ</w:t>
      </w:r>
      <w:r w:rsidR="00FC2949" w:rsidRPr="0077771C">
        <w:rPr>
          <w:rFonts w:ascii="Times New Roman" w:hAnsi="Times New Roman" w:cs="Times New Roman"/>
          <w:sz w:val="24"/>
          <w:szCs w:val="24"/>
        </w:rPr>
        <w:t>ОУ</w:t>
      </w:r>
      <w:r w:rsidRPr="0077771C">
        <w:rPr>
          <w:rFonts w:ascii="Times New Roman" w:hAnsi="Times New Roman" w:cs="Times New Roman"/>
          <w:sz w:val="24"/>
          <w:szCs w:val="24"/>
        </w:rPr>
        <w:t xml:space="preserve"> ДС №7 «Улыбка» </w:t>
      </w:r>
      <w:r w:rsidR="00FC2949" w:rsidRPr="0077771C">
        <w:rPr>
          <w:rFonts w:ascii="Times New Roman" w:hAnsi="Times New Roman" w:cs="Times New Roman"/>
          <w:sz w:val="24"/>
          <w:szCs w:val="24"/>
        </w:rPr>
        <w:t xml:space="preserve"> (далее Программа) - это система действий для достижения желаемого результата развития учреждения. Программа направлена на повышение качества воспита</w:t>
      </w:r>
      <w:r w:rsidRPr="0077771C">
        <w:rPr>
          <w:rFonts w:ascii="Times New Roman" w:hAnsi="Times New Roman" w:cs="Times New Roman"/>
          <w:sz w:val="24"/>
          <w:szCs w:val="24"/>
        </w:rPr>
        <w:t>ния и обучения в МДБОУ</w:t>
      </w:r>
      <w:r w:rsidR="00FC2949" w:rsidRPr="0077771C">
        <w:rPr>
          <w:rFonts w:ascii="Times New Roman" w:hAnsi="Times New Roman" w:cs="Times New Roman"/>
          <w:sz w:val="24"/>
          <w:szCs w:val="24"/>
        </w:rPr>
        <w:t xml:space="preserve"> и предполагает активное участие всех участников педагогического процесса в ее реализации</w:t>
      </w:r>
      <w:r w:rsidRPr="0077771C">
        <w:rPr>
          <w:rFonts w:ascii="Times New Roman" w:hAnsi="Times New Roman" w:cs="Times New Roman"/>
          <w:sz w:val="24"/>
          <w:szCs w:val="24"/>
        </w:rPr>
        <w:t>.</w:t>
      </w:r>
    </w:p>
    <w:p w:rsidR="003F31E8" w:rsidRPr="0077771C" w:rsidRDefault="003F31E8" w:rsidP="003F31E8">
      <w:pPr>
        <w:pStyle w:val="Default"/>
        <w:jc w:val="center"/>
      </w:pPr>
      <w:r w:rsidRPr="0077771C">
        <w:rPr>
          <w:b/>
          <w:bCs/>
          <w:i/>
          <w:iCs/>
        </w:rPr>
        <w:t>Основное предназначение программы</w:t>
      </w:r>
    </w:p>
    <w:p w:rsidR="003F31E8" w:rsidRPr="0077771C" w:rsidRDefault="003F31E8" w:rsidP="003F31E8">
      <w:pPr>
        <w:pStyle w:val="Default"/>
        <w:numPr>
          <w:ilvl w:val="0"/>
          <w:numId w:val="11"/>
        </w:numPr>
        <w:ind w:left="0" w:firstLine="426"/>
        <w:jc w:val="both"/>
      </w:pPr>
      <w:r w:rsidRPr="0077771C">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3F31E8" w:rsidRPr="0077771C" w:rsidRDefault="003F31E8" w:rsidP="003F31E8">
      <w:pPr>
        <w:pStyle w:val="Default"/>
        <w:numPr>
          <w:ilvl w:val="0"/>
          <w:numId w:val="11"/>
        </w:numPr>
        <w:ind w:left="0" w:firstLine="426"/>
        <w:jc w:val="both"/>
      </w:pPr>
      <w:r w:rsidRPr="0077771C">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 же на оказание качественной коррекционной помощи детям, имеющим нарушения в речевом и психическом развитии. </w:t>
      </w:r>
    </w:p>
    <w:p w:rsidR="003F31E8" w:rsidRPr="0077771C" w:rsidRDefault="003F31E8" w:rsidP="003F31E8">
      <w:pPr>
        <w:pStyle w:val="Default"/>
        <w:numPr>
          <w:ilvl w:val="0"/>
          <w:numId w:val="11"/>
        </w:numPr>
        <w:ind w:left="0" w:firstLine="426"/>
        <w:jc w:val="both"/>
      </w:pPr>
      <w:r w:rsidRPr="0077771C">
        <w:t xml:space="preserve">Определение направлений и содержания инновационной деятельности учреждения. </w:t>
      </w:r>
    </w:p>
    <w:p w:rsidR="003F31E8" w:rsidRPr="0077771C" w:rsidRDefault="003F31E8" w:rsidP="003F31E8">
      <w:pPr>
        <w:pStyle w:val="Default"/>
        <w:numPr>
          <w:ilvl w:val="0"/>
          <w:numId w:val="11"/>
        </w:numPr>
        <w:ind w:left="0" w:firstLine="426"/>
        <w:jc w:val="both"/>
      </w:pPr>
      <w:r w:rsidRPr="0077771C">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3F31E8" w:rsidRPr="0077771C" w:rsidRDefault="003F31E8" w:rsidP="003F31E8">
      <w:pPr>
        <w:pStyle w:val="Default"/>
        <w:numPr>
          <w:ilvl w:val="0"/>
          <w:numId w:val="11"/>
        </w:numPr>
        <w:spacing w:after="120"/>
        <w:ind w:left="0" w:firstLine="426"/>
        <w:jc w:val="both"/>
      </w:pPr>
      <w:r w:rsidRPr="0077771C">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ДОУ. </w:t>
      </w:r>
    </w:p>
    <w:p w:rsidR="003F31E8" w:rsidRPr="0077771C" w:rsidRDefault="003F31E8" w:rsidP="003F31E8">
      <w:pPr>
        <w:pStyle w:val="Default"/>
        <w:jc w:val="center"/>
      </w:pPr>
      <w:r w:rsidRPr="0077771C">
        <w:rPr>
          <w:b/>
          <w:bCs/>
          <w:i/>
          <w:iCs/>
        </w:rPr>
        <w:t>Качественные характеристики программы</w:t>
      </w:r>
    </w:p>
    <w:p w:rsidR="003F31E8" w:rsidRPr="0077771C" w:rsidRDefault="003F31E8" w:rsidP="003F31E8">
      <w:pPr>
        <w:pStyle w:val="Default"/>
        <w:ind w:firstLine="567"/>
        <w:jc w:val="both"/>
      </w:pPr>
      <w:r w:rsidRPr="0077771C">
        <w:rPr>
          <w:b/>
          <w:bCs/>
        </w:rPr>
        <w:t xml:space="preserve">Актуальность </w:t>
      </w:r>
      <w:r w:rsidRPr="0077771C">
        <w:t xml:space="preserve">-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3F31E8" w:rsidRPr="0077771C" w:rsidRDefault="003F31E8" w:rsidP="003F31E8">
      <w:pPr>
        <w:pStyle w:val="Default"/>
        <w:ind w:firstLine="567"/>
        <w:jc w:val="both"/>
      </w:pPr>
      <w:proofErr w:type="spellStart"/>
      <w:r w:rsidRPr="0077771C">
        <w:rPr>
          <w:b/>
          <w:bCs/>
        </w:rPr>
        <w:t>Прогностичность</w:t>
      </w:r>
      <w:proofErr w:type="spellEnd"/>
      <w:r w:rsidRPr="0077771C">
        <w:rPr>
          <w:b/>
          <w:bCs/>
        </w:rPr>
        <w:t xml:space="preserve"> </w:t>
      </w:r>
      <w:r w:rsidRPr="0077771C">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3F31E8" w:rsidRPr="0077771C" w:rsidRDefault="003F31E8" w:rsidP="003F31E8">
      <w:pPr>
        <w:pStyle w:val="Default"/>
        <w:ind w:firstLine="567"/>
        <w:jc w:val="both"/>
      </w:pPr>
      <w:r w:rsidRPr="0077771C">
        <w:rPr>
          <w:b/>
          <w:bCs/>
        </w:rPr>
        <w:t xml:space="preserve">Рациональность </w:t>
      </w:r>
      <w:r w:rsidRPr="0077771C">
        <w:t xml:space="preserve">- программой определены цели и способы получения максимально возможных результатов. </w:t>
      </w:r>
    </w:p>
    <w:p w:rsidR="003F31E8" w:rsidRPr="0077771C" w:rsidRDefault="003F31E8" w:rsidP="003F31E8">
      <w:pPr>
        <w:pStyle w:val="Default"/>
        <w:ind w:firstLine="567"/>
        <w:jc w:val="both"/>
      </w:pPr>
      <w:r w:rsidRPr="0077771C">
        <w:rPr>
          <w:b/>
          <w:bCs/>
        </w:rPr>
        <w:t xml:space="preserve">Реалистичность </w:t>
      </w:r>
      <w:r w:rsidRPr="0077771C">
        <w:t xml:space="preserve">- программа призвана обеспечить соответствие между желаемым и возможным, т.е. между целями программы и средствами их достижений. </w:t>
      </w:r>
    </w:p>
    <w:p w:rsidR="003F31E8" w:rsidRPr="0077771C" w:rsidRDefault="003F31E8" w:rsidP="003F31E8">
      <w:pPr>
        <w:pStyle w:val="Default"/>
        <w:ind w:firstLine="567"/>
        <w:jc w:val="both"/>
      </w:pPr>
      <w:r w:rsidRPr="0077771C">
        <w:rPr>
          <w:b/>
          <w:bCs/>
        </w:rPr>
        <w:t xml:space="preserve">Целостность </w:t>
      </w:r>
      <w:r w:rsidRPr="0077771C">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3F31E8" w:rsidRPr="0077771C" w:rsidRDefault="003F31E8" w:rsidP="003F31E8">
      <w:pPr>
        <w:pStyle w:val="Default"/>
        <w:ind w:firstLine="567"/>
        <w:jc w:val="both"/>
      </w:pPr>
      <w:r w:rsidRPr="0077771C">
        <w:rPr>
          <w:b/>
          <w:bCs/>
        </w:rPr>
        <w:t xml:space="preserve">Контролируемость </w:t>
      </w:r>
      <w:r w:rsidRPr="0077771C">
        <w:t>-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3F31E8" w:rsidRPr="0077771C" w:rsidRDefault="003F31E8" w:rsidP="003F31E8">
      <w:pPr>
        <w:pStyle w:val="Default"/>
        <w:ind w:firstLine="567"/>
        <w:jc w:val="both"/>
      </w:pPr>
      <w:r w:rsidRPr="0077771C">
        <w:rPr>
          <w:b/>
          <w:bCs/>
        </w:rPr>
        <w:t xml:space="preserve">Нормативно-правовая адекватность </w:t>
      </w:r>
      <w:r w:rsidRPr="0077771C">
        <w:t xml:space="preserve">- соотнесение целей программы и планируемых способов их достижения с законодательством федерального, регионального и местного уровней. </w:t>
      </w:r>
    </w:p>
    <w:p w:rsidR="003F31E8" w:rsidRPr="0077771C" w:rsidRDefault="003F31E8" w:rsidP="003F31E8">
      <w:pPr>
        <w:spacing w:after="120"/>
        <w:ind w:firstLine="567"/>
        <w:jc w:val="both"/>
        <w:rPr>
          <w:rFonts w:ascii="Times New Roman" w:hAnsi="Times New Roman" w:cs="Times New Roman"/>
          <w:sz w:val="24"/>
          <w:szCs w:val="24"/>
        </w:rPr>
      </w:pPr>
      <w:r w:rsidRPr="0077771C">
        <w:rPr>
          <w:rFonts w:ascii="Times New Roman" w:hAnsi="Times New Roman" w:cs="Times New Roman"/>
          <w:b/>
          <w:bCs/>
          <w:sz w:val="24"/>
          <w:szCs w:val="24"/>
        </w:rPr>
        <w:t xml:space="preserve">Индивидуальность </w:t>
      </w:r>
      <w:r w:rsidRPr="0077771C">
        <w:rPr>
          <w:rFonts w:ascii="Times New Roman" w:hAnsi="Times New Roman" w:cs="Times New Roman"/>
          <w:sz w:val="24"/>
          <w:szCs w:val="24"/>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p w:rsidR="003F31E8" w:rsidRPr="0077771C" w:rsidRDefault="003F31E8" w:rsidP="003F31E8">
      <w:pPr>
        <w:spacing w:after="120"/>
        <w:ind w:firstLine="567"/>
        <w:jc w:val="both"/>
        <w:rPr>
          <w:rFonts w:ascii="Times New Roman" w:hAnsi="Times New Roman" w:cs="Times New Roman"/>
          <w:sz w:val="24"/>
          <w:szCs w:val="24"/>
        </w:rPr>
      </w:pPr>
      <w:r w:rsidRPr="0077771C">
        <w:rPr>
          <w:rFonts w:ascii="Times New Roman" w:hAnsi="Times New Roman" w:cs="Times New Roman"/>
          <w:sz w:val="24"/>
          <w:szCs w:val="24"/>
        </w:rPr>
        <w:t>Работа над Программой развития состояла из нескольких этапов:</w:t>
      </w:r>
    </w:p>
    <w:p w:rsidR="003F31E8" w:rsidRPr="0077771C" w:rsidRDefault="003F31E8" w:rsidP="003F31E8">
      <w:pPr>
        <w:numPr>
          <w:ilvl w:val="0"/>
          <w:numId w:val="12"/>
        </w:numPr>
        <w:spacing w:after="120" w:line="240" w:lineRule="auto"/>
        <w:ind w:left="993" w:hanging="426"/>
        <w:jc w:val="both"/>
        <w:rPr>
          <w:rFonts w:ascii="Times New Roman" w:hAnsi="Times New Roman" w:cs="Times New Roman"/>
          <w:sz w:val="24"/>
          <w:szCs w:val="24"/>
        </w:rPr>
      </w:pPr>
      <w:r w:rsidRPr="0077771C">
        <w:rPr>
          <w:rFonts w:ascii="Times New Roman" w:hAnsi="Times New Roman" w:cs="Times New Roman"/>
          <w:b/>
          <w:sz w:val="24"/>
          <w:szCs w:val="24"/>
        </w:rPr>
        <w:lastRenderedPageBreak/>
        <w:t>анализ внешней среды</w:t>
      </w:r>
      <w:r w:rsidRPr="0077771C">
        <w:rPr>
          <w:rFonts w:ascii="Times New Roman" w:hAnsi="Times New Roman" w:cs="Times New Roman"/>
          <w:sz w:val="24"/>
          <w:szCs w:val="24"/>
        </w:rPr>
        <w:t xml:space="preserve"> (тенденций социально-экономического развития общества, образовательной политики федерального и регионального уровня,  социального заказа </w:t>
      </w:r>
      <w:proofErr w:type="spellStart"/>
      <w:r w:rsidRPr="0077771C">
        <w:rPr>
          <w:rFonts w:ascii="Times New Roman" w:hAnsi="Times New Roman" w:cs="Times New Roman"/>
          <w:sz w:val="24"/>
          <w:szCs w:val="24"/>
        </w:rPr>
        <w:t>микросоциума</w:t>
      </w:r>
      <w:proofErr w:type="spellEnd"/>
      <w:r w:rsidRPr="0077771C">
        <w:rPr>
          <w:rFonts w:ascii="Times New Roman" w:hAnsi="Times New Roman" w:cs="Times New Roman"/>
          <w:sz w:val="24"/>
          <w:szCs w:val="24"/>
        </w:rPr>
        <w:t>), формулирование консолидированного социального заказа дошкольному образованию;</w:t>
      </w:r>
    </w:p>
    <w:p w:rsidR="003F31E8" w:rsidRPr="0077771C" w:rsidRDefault="003F31E8" w:rsidP="003F31E8">
      <w:pPr>
        <w:numPr>
          <w:ilvl w:val="0"/>
          <w:numId w:val="12"/>
        </w:numPr>
        <w:spacing w:after="120" w:line="240" w:lineRule="auto"/>
        <w:ind w:left="993" w:hanging="426"/>
        <w:jc w:val="both"/>
        <w:rPr>
          <w:rFonts w:ascii="Times New Roman" w:hAnsi="Times New Roman" w:cs="Times New Roman"/>
          <w:sz w:val="24"/>
          <w:szCs w:val="24"/>
        </w:rPr>
      </w:pPr>
      <w:r w:rsidRPr="0077771C">
        <w:rPr>
          <w:rFonts w:ascii="Times New Roman" w:hAnsi="Times New Roman" w:cs="Times New Roman"/>
          <w:b/>
          <w:sz w:val="24"/>
          <w:szCs w:val="24"/>
        </w:rPr>
        <w:t>анализ внутренней среды</w:t>
      </w:r>
      <w:r w:rsidRPr="0077771C">
        <w:rPr>
          <w:rFonts w:ascii="Times New Roman" w:hAnsi="Times New Roman" w:cs="Times New Roman"/>
          <w:sz w:val="24"/>
          <w:szCs w:val="24"/>
        </w:rPr>
        <w:t xml:space="preserve"> (соответствие деятельности ДОУ социальному заказу, т.е. выявление сильных и слабых сторон);</w:t>
      </w:r>
    </w:p>
    <w:p w:rsidR="003F31E8" w:rsidRPr="0077771C" w:rsidRDefault="003F31E8" w:rsidP="003F31E8">
      <w:pPr>
        <w:numPr>
          <w:ilvl w:val="0"/>
          <w:numId w:val="12"/>
        </w:numPr>
        <w:spacing w:after="120" w:line="240" w:lineRule="auto"/>
        <w:ind w:left="993" w:hanging="426"/>
        <w:jc w:val="both"/>
        <w:rPr>
          <w:rFonts w:ascii="Times New Roman" w:hAnsi="Times New Roman" w:cs="Times New Roman"/>
          <w:sz w:val="24"/>
          <w:szCs w:val="24"/>
        </w:rPr>
      </w:pPr>
      <w:r w:rsidRPr="0077771C">
        <w:rPr>
          <w:rFonts w:ascii="Times New Roman" w:hAnsi="Times New Roman" w:cs="Times New Roman"/>
          <w:b/>
          <w:sz w:val="24"/>
          <w:szCs w:val="24"/>
        </w:rPr>
        <w:t>разработка концепции образовательного учреждения</w:t>
      </w:r>
      <w:r w:rsidRPr="0077771C">
        <w:rPr>
          <w:rFonts w:ascii="Times New Roman" w:hAnsi="Times New Roman" w:cs="Times New Roman"/>
          <w:sz w:val="24"/>
          <w:szCs w:val="24"/>
        </w:rPr>
        <w:t xml:space="preserve"> (миссии </w:t>
      </w:r>
      <w:r w:rsidR="00BF44E2" w:rsidRPr="0077771C">
        <w:rPr>
          <w:rFonts w:ascii="Times New Roman" w:hAnsi="Times New Roman" w:cs="Times New Roman"/>
          <w:sz w:val="24"/>
          <w:szCs w:val="24"/>
        </w:rPr>
        <w:t xml:space="preserve"> </w:t>
      </w:r>
      <w:r w:rsidRPr="0077771C">
        <w:rPr>
          <w:rFonts w:ascii="Times New Roman" w:hAnsi="Times New Roman" w:cs="Times New Roman"/>
          <w:sz w:val="24"/>
          <w:szCs w:val="24"/>
        </w:rPr>
        <w:t xml:space="preserve"> ДОУ,  образ педагога,  образ  выпускника ДОУ);</w:t>
      </w:r>
    </w:p>
    <w:p w:rsidR="003F31E8" w:rsidRPr="0077771C" w:rsidRDefault="003F31E8" w:rsidP="003F31E8">
      <w:pPr>
        <w:numPr>
          <w:ilvl w:val="0"/>
          <w:numId w:val="12"/>
        </w:numPr>
        <w:spacing w:after="120" w:line="240" w:lineRule="auto"/>
        <w:ind w:left="993" w:hanging="426"/>
        <w:jc w:val="both"/>
        <w:rPr>
          <w:rFonts w:ascii="Times New Roman" w:hAnsi="Times New Roman" w:cs="Times New Roman"/>
          <w:b/>
          <w:sz w:val="24"/>
          <w:szCs w:val="24"/>
        </w:rPr>
      </w:pPr>
      <w:r w:rsidRPr="0077771C">
        <w:rPr>
          <w:rFonts w:ascii="Times New Roman" w:hAnsi="Times New Roman" w:cs="Times New Roman"/>
          <w:b/>
          <w:sz w:val="24"/>
          <w:szCs w:val="24"/>
        </w:rPr>
        <w:t>определение стратегических целей и задач;</w:t>
      </w:r>
    </w:p>
    <w:p w:rsidR="003F31E8" w:rsidRPr="0077771C" w:rsidRDefault="003F31E8" w:rsidP="003F31E8">
      <w:pPr>
        <w:numPr>
          <w:ilvl w:val="0"/>
          <w:numId w:val="12"/>
        </w:numPr>
        <w:spacing w:after="120" w:line="240" w:lineRule="auto"/>
        <w:ind w:left="993" w:hanging="426"/>
        <w:jc w:val="both"/>
        <w:rPr>
          <w:rFonts w:ascii="Times New Roman" w:hAnsi="Times New Roman" w:cs="Times New Roman"/>
          <w:b/>
          <w:sz w:val="24"/>
          <w:szCs w:val="24"/>
        </w:rPr>
      </w:pPr>
      <w:r w:rsidRPr="0077771C">
        <w:rPr>
          <w:rFonts w:ascii="Times New Roman" w:hAnsi="Times New Roman" w:cs="Times New Roman"/>
          <w:b/>
          <w:sz w:val="24"/>
          <w:szCs w:val="24"/>
        </w:rPr>
        <w:t xml:space="preserve">разработка социально-педагогических проектов.  </w:t>
      </w:r>
    </w:p>
    <w:p w:rsidR="003F31E8" w:rsidRDefault="003F31E8" w:rsidP="003F31E8">
      <w:pPr>
        <w:pStyle w:val="a6"/>
        <w:spacing w:after="120"/>
        <w:jc w:val="center"/>
        <w:rPr>
          <w:rFonts w:ascii="Times New Roman" w:hAnsi="Times New Roman"/>
          <w:b/>
          <w:sz w:val="28"/>
          <w:szCs w:val="28"/>
        </w:rPr>
      </w:pPr>
    </w:p>
    <w:p w:rsidR="00E931E4" w:rsidRDefault="00E931E4" w:rsidP="00E931E4">
      <w:pPr>
        <w:spacing w:after="0" w:line="240" w:lineRule="auto"/>
      </w:pPr>
      <w:r>
        <w:rPr>
          <w:rFonts w:eastAsia="Times New Roman"/>
        </w:rPr>
        <w:t xml:space="preserve">                                                     </w:t>
      </w:r>
    </w:p>
    <w:p w:rsidR="00E931E4" w:rsidRPr="0077771C" w:rsidRDefault="00E931E4" w:rsidP="00E931E4">
      <w:pPr>
        <w:spacing w:after="0" w:line="240" w:lineRule="auto"/>
        <w:jc w:val="center"/>
        <w:rPr>
          <w:rFonts w:ascii="Times New Roman" w:hAnsi="Times New Roman" w:cs="Times New Roman"/>
          <w:sz w:val="24"/>
          <w:szCs w:val="24"/>
        </w:rPr>
      </w:pPr>
      <w:r w:rsidRPr="0077771C">
        <w:rPr>
          <w:rFonts w:ascii="Times New Roman" w:hAnsi="Times New Roman" w:cs="Times New Roman"/>
          <w:b/>
          <w:sz w:val="24"/>
          <w:szCs w:val="24"/>
        </w:rPr>
        <w:t>1.Паспорт программы</w:t>
      </w:r>
    </w:p>
    <w:p w:rsidR="00E931E4" w:rsidRPr="0077771C" w:rsidRDefault="00E931E4" w:rsidP="00E931E4">
      <w:pPr>
        <w:spacing w:after="0" w:line="240" w:lineRule="auto"/>
        <w:jc w:val="center"/>
        <w:rPr>
          <w:rFonts w:ascii="Times New Roman" w:hAnsi="Times New Roman" w:cs="Times New Roman"/>
          <w:b/>
          <w:sz w:val="24"/>
          <w:szCs w:val="24"/>
        </w:rPr>
      </w:pPr>
    </w:p>
    <w:tbl>
      <w:tblPr>
        <w:tblW w:w="0" w:type="auto"/>
        <w:tblInd w:w="-40" w:type="dxa"/>
        <w:tblLayout w:type="fixed"/>
        <w:tblCellMar>
          <w:left w:w="83" w:type="dxa"/>
        </w:tblCellMar>
        <w:tblLook w:val="0000"/>
      </w:tblPr>
      <w:tblGrid>
        <w:gridCol w:w="1701"/>
        <w:gridCol w:w="7673"/>
      </w:tblGrid>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Наименование учреждения</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Муниципальное дошкольное бюджетное образовательное учреждение детский сад №7 «Улыбка»</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Основания для разработки программы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ind w:left="720"/>
              <w:jc w:val="both"/>
              <w:rPr>
                <w:rFonts w:ascii="Times New Roman" w:hAnsi="Times New Roman" w:cs="Times New Roman"/>
                <w:sz w:val="24"/>
                <w:szCs w:val="24"/>
              </w:rPr>
            </w:pPr>
          </w:p>
          <w:p w:rsidR="00E931E4" w:rsidRPr="0077771C" w:rsidRDefault="00E931E4" w:rsidP="00E931E4">
            <w:pPr>
              <w:widowControl w:val="0"/>
              <w:numPr>
                <w:ilvl w:val="0"/>
                <w:numId w:val="2"/>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Конвенция о правах ребенка</w:t>
            </w:r>
          </w:p>
          <w:p w:rsidR="00E931E4" w:rsidRPr="0077771C" w:rsidRDefault="00E931E4" w:rsidP="00E931E4">
            <w:pPr>
              <w:widowControl w:val="0"/>
              <w:numPr>
                <w:ilvl w:val="0"/>
                <w:numId w:val="2"/>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Конституция РФ</w:t>
            </w:r>
          </w:p>
          <w:p w:rsidR="00E931E4" w:rsidRPr="0077771C" w:rsidRDefault="00E931E4" w:rsidP="00E931E4">
            <w:pPr>
              <w:widowControl w:val="0"/>
              <w:numPr>
                <w:ilvl w:val="0"/>
                <w:numId w:val="2"/>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Концепция Федеральной целевой программы развития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образования на 2016-2020, утв. Распоряжением Правительства РФ </w:t>
            </w:r>
            <w:proofErr w:type="gramStart"/>
            <w:r w:rsidRPr="0077771C">
              <w:rPr>
                <w:rFonts w:ascii="Times New Roman" w:hAnsi="Times New Roman" w:cs="Times New Roman"/>
                <w:sz w:val="24"/>
                <w:szCs w:val="24"/>
              </w:rPr>
              <w:t>от</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29.12.2014 №2765-р</w:t>
            </w:r>
          </w:p>
          <w:p w:rsidR="00187AFA" w:rsidRPr="0077771C" w:rsidRDefault="00187AFA" w:rsidP="00187AFA">
            <w:pPr>
              <w:pStyle w:val="a5"/>
              <w:numPr>
                <w:ilvl w:val="0"/>
                <w:numId w:val="10"/>
              </w:numPr>
              <w:spacing w:after="0" w:line="240" w:lineRule="auto"/>
              <w:rPr>
                <w:rFonts w:ascii="Times New Roman" w:eastAsia="Times New Roman" w:hAnsi="Times New Roman" w:cs="Times New Roman"/>
                <w:sz w:val="24"/>
                <w:szCs w:val="24"/>
              </w:rPr>
            </w:pPr>
            <w:r w:rsidRPr="0077771C">
              <w:rPr>
                <w:rFonts w:ascii="Times New Roman" w:eastAsia="Times New Roman" w:hAnsi="Times New Roman" w:cs="Times New Roman"/>
                <w:sz w:val="24"/>
                <w:szCs w:val="24"/>
              </w:rPr>
              <w:t>Указ Президента Российской Федерации от 29.05.2017 г. № 240</w:t>
            </w:r>
          </w:p>
          <w:p w:rsidR="00187AFA" w:rsidRPr="0077771C" w:rsidRDefault="00187AFA" w:rsidP="00187AFA">
            <w:pPr>
              <w:spacing w:after="0" w:line="240" w:lineRule="auto"/>
              <w:rPr>
                <w:rFonts w:ascii="Times New Roman" w:eastAsia="Times New Roman" w:hAnsi="Times New Roman" w:cs="Times New Roman"/>
                <w:sz w:val="24"/>
                <w:szCs w:val="24"/>
              </w:rPr>
            </w:pPr>
            <w:r w:rsidRPr="0077771C">
              <w:rPr>
                <w:rFonts w:ascii="Times New Roman" w:eastAsia="Times New Roman" w:hAnsi="Times New Roman" w:cs="Times New Roman"/>
                <w:sz w:val="24"/>
                <w:szCs w:val="24"/>
              </w:rPr>
              <w:t>Об объявлении в Российской Федерации Десятилетия детства.</w:t>
            </w:r>
          </w:p>
          <w:p w:rsidR="00187AFA" w:rsidRPr="0077771C" w:rsidRDefault="00187AFA" w:rsidP="00135B79">
            <w:pPr>
              <w:pStyle w:val="a5"/>
              <w:numPr>
                <w:ilvl w:val="0"/>
                <w:numId w:val="10"/>
              </w:numPr>
              <w:rPr>
                <w:rFonts w:ascii="Times New Roman" w:eastAsia="Times New Roman" w:hAnsi="Times New Roman" w:cs="Times New Roman"/>
                <w:sz w:val="24"/>
                <w:szCs w:val="24"/>
              </w:rPr>
            </w:pPr>
            <w:r w:rsidRPr="0077771C">
              <w:rPr>
                <w:rFonts w:ascii="Times New Roman" w:eastAsia="Times New Roman" w:hAnsi="Times New Roman" w:cs="Times New Roman"/>
                <w:sz w:val="24"/>
                <w:szCs w:val="24"/>
              </w:rPr>
              <w:t>Приказ Министерства образования и науки Российской Федерации от 09.11.2015 г. N 1309 «Об утверждении порядка</w:t>
            </w:r>
          </w:p>
          <w:p w:rsidR="00187AFA" w:rsidRPr="0077771C" w:rsidRDefault="00187AFA" w:rsidP="00187AFA">
            <w:pPr>
              <w:spacing w:after="0" w:line="240" w:lineRule="auto"/>
              <w:rPr>
                <w:rFonts w:ascii="Times New Roman" w:eastAsia="Times New Roman" w:hAnsi="Times New Roman" w:cs="Times New Roman"/>
                <w:sz w:val="24"/>
                <w:szCs w:val="24"/>
              </w:rPr>
            </w:pPr>
            <w:r w:rsidRPr="0077771C">
              <w:rPr>
                <w:rFonts w:ascii="Times New Roman" w:eastAsia="Times New Roman" w:hAnsi="Times New Roman" w:cs="Times New Roman"/>
                <w:sz w:val="24"/>
                <w:szCs w:val="24"/>
              </w:rPr>
              <w:t>обеспечения условий доступности для инвалидов объектов и</w:t>
            </w:r>
          </w:p>
          <w:p w:rsidR="00187AFA" w:rsidRPr="0077771C" w:rsidRDefault="00187AFA" w:rsidP="00187AFA">
            <w:pPr>
              <w:spacing w:after="0" w:line="240" w:lineRule="auto"/>
              <w:rPr>
                <w:rFonts w:ascii="Times New Roman" w:eastAsia="Times New Roman" w:hAnsi="Times New Roman" w:cs="Times New Roman"/>
                <w:sz w:val="24"/>
                <w:szCs w:val="24"/>
              </w:rPr>
            </w:pPr>
            <w:r w:rsidRPr="0077771C">
              <w:rPr>
                <w:rFonts w:ascii="Times New Roman" w:eastAsia="Times New Roman" w:hAnsi="Times New Roman" w:cs="Times New Roman"/>
                <w:sz w:val="24"/>
                <w:szCs w:val="24"/>
              </w:rPr>
              <w:t xml:space="preserve">предоставляемых услуг в сфере образования, а также оказания им </w:t>
            </w:r>
            <w:proofErr w:type="gramStart"/>
            <w:r w:rsidRPr="0077771C">
              <w:rPr>
                <w:rFonts w:ascii="Times New Roman" w:eastAsia="Times New Roman" w:hAnsi="Times New Roman" w:cs="Times New Roman"/>
                <w:sz w:val="24"/>
                <w:szCs w:val="24"/>
              </w:rPr>
              <w:t>при</w:t>
            </w:r>
            <w:proofErr w:type="gramEnd"/>
          </w:p>
          <w:p w:rsidR="00187AFA" w:rsidRPr="0077771C" w:rsidRDefault="00187AFA" w:rsidP="00187AFA">
            <w:pPr>
              <w:spacing w:after="0" w:line="240" w:lineRule="auto"/>
              <w:rPr>
                <w:rFonts w:ascii="Times New Roman" w:eastAsia="Times New Roman" w:hAnsi="Times New Roman" w:cs="Times New Roman"/>
                <w:sz w:val="24"/>
                <w:szCs w:val="24"/>
              </w:rPr>
            </w:pPr>
            <w:proofErr w:type="gramStart"/>
            <w:r w:rsidRPr="0077771C">
              <w:rPr>
                <w:rFonts w:ascii="Times New Roman" w:eastAsia="Times New Roman" w:hAnsi="Times New Roman" w:cs="Times New Roman"/>
                <w:sz w:val="24"/>
                <w:szCs w:val="24"/>
              </w:rPr>
              <w:t>этом</w:t>
            </w:r>
            <w:proofErr w:type="gramEnd"/>
            <w:r w:rsidRPr="0077771C">
              <w:rPr>
                <w:rFonts w:ascii="Times New Roman" w:eastAsia="Times New Roman" w:hAnsi="Times New Roman" w:cs="Times New Roman"/>
                <w:sz w:val="24"/>
                <w:szCs w:val="24"/>
              </w:rPr>
              <w:t xml:space="preserve"> необходимой помощи»;</w:t>
            </w:r>
          </w:p>
          <w:p w:rsidR="00187AFA" w:rsidRPr="0077771C" w:rsidRDefault="00187AFA" w:rsidP="00E931E4">
            <w:pPr>
              <w:spacing w:after="0" w:line="240" w:lineRule="auto"/>
              <w:rPr>
                <w:rFonts w:ascii="Times New Roman" w:hAnsi="Times New Roman" w:cs="Times New Roman"/>
                <w:sz w:val="24"/>
                <w:szCs w:val="24"/>
              </w:rPr>
            </w:pP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Федеральный закон от 29.12.2012 №273-ФЗ «Об образовании в Российской Федерации»</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proofErr w:type="spellStart"/>
            <w:r w:rsidRPr="0077771C">
              <w:rPr>
                <w:rFonts w:ascii="Times New Roman" w:hAnsi="Times New Roman" w:cs="Times New Roman"/>
                <w:sz w:val="24"/>
                <w:szCs w:val="24"/>
              </w:rPr>
              <w:t>СанПиН</w:t>
            </w:r>
            <w:proofErr w:type="spellEnd"/>
            <w:r w:rsidRPr="0077771C">
              <w:rPr>
                <w:rFonts w:ascii="Times New Roman" w:hAnsi="Times New Roman" w:cs="Times New Roman"/>
                <w:sz w:val="24"/>
                <w:szCs w:val="24"/>
              </w:rPr>
              <w:t xml:space="preserve"> 2.4.1.3049-13 «Санитарно-эпидемиологические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требования к устройству, содержанию и организации режима работы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дошкольных образовательных организаций»</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Приказ Министерства образования Российской Федерации «</w:t>
            </w:r>
            <w:proofErr w:type="gramStart"/>
            <w:r w:rsidRPr="0077771C">
              <w:rPr>
                <w:rFonts w:ascii="Times New Roman" w:hAnsi="Times New Roman" w:cs="Times New Roman"/>
                <w:sz w:val="24"/>
                <w:szCs w:val="24"/>
              </w:rPr>
              <w:t>Об</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proofErr w:type="gramStart"/>
            <w:r w:rsidRPr="0077771C">
              <w:rPr>
                <w:rFonts w:ascii="Times New Roman" w:hAnsi="Times New Roman" w:cs="Times New Roman"/>
                <w:sz w:val="24"/>
                <w:szCs w:val="24"/>
              </w:rPr>
              <w:t>утверждении</w:t>
            </w:r>
            <w:proofErr w:type="gramEnd"/>
            <w:r w:rsidRPr="0077771C">
              <w:rPr>
                <w:rFonts w:ascii="Times New Roman" w:hAnsi="Times New Roman" w:cs="Times New Roman"/>
                <w:sz w:val="24"/>
                <w:szCs w:val="24"/>
              </w:rPr>
              <w:t xml:space="preserve"> Порядка организации и осуществления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образовательной деятельности по </w:t>
            </w:r>
            <w:proofErr w:type="gramStart"/>
            <w:r w:rsidRPr="0077771C">
              <w:rPr>
                <w:rFonts w:ascii="Times New Roman" w:hAnsi="Times New Roman" w:cs="Times New Roman"/>
                <w:sz w:val="24"/>
                <w:szCs w:val="24"/>
              </w:rPr>
              <w:t>общеобразовательным</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программам дошкольного образования» от 30.08.2013 №1014</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1014</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Приказ </w:t>
            </w:r>
            <w:proofErr w:type="spellStart"/>
            <w:r w:rsidRPr="0077771C">
              <w:rPr>
                <w:rFonts w:ascii="Times New Roman" w:hAnsi="Times New Roman" w:cs="Times New Roman"/>
                <w:sz w:val="24"/>
                <w:szCs w:val="24"/>
              </w:rPr>
              <w:t>Минобрнауки</w:t>
            </w:r>
            <w:proofErr w:type="spellEnd"/>
            <w:r w:rsidRPr="0077771C">
              <w:rPr>
                <w:rFonts w:ascii="Times New Roman" w:hAnsi="Times New Roman" w:cs="Times New Roman"/>
                <w:sz w:val="24"/>
                <w:szCs w:val="24"/>
              </w:rPr>
              <w:t xml:space="preserve"> России от 17.10.2013 №1155 «</w:t>
            </w:r>
            <w:proofErr w:type="gramStart"/>
            <w:r w:rsidRPr="0077771C">
              <w:rPr>
                <w:rFonts w:ascii="Times New Roman" w:hAnsi="Times New Roman" w:cs="Times New Roman"/>
                <w:sz w:val="24"/>
                <w:szCs w:val="24"/>
              </w:rPr>
              <w:t>Об</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proofErr w:type="gramStart"/>
            <w:r w:rsidRPr="0077771C">
              <w:rPr>
                <w:rFonts w:ascii="Times New Roman" w:hAnsi="Times New Roman" w:cs="Times New Roman"/>
                <w:sz w:val="24"/>
                <w:szCs w:val="24"/>
              </w:rPr>
              <w:t>утверждении</w:t>
            </w:r>
            <w:proofErr w:type="gramEnd"/>
            <w:r w:rsidRPr="0077771C">
              <w:rPr>
                <w:rFonts w:ascii="Times New Roman" w:hAnsi="Times New Roman" w:cs="Times New Roman"/>
                <w:sz w:val="24"/>
                <w:szCs w:val="24"/>
              </w:rPr>
              <w:t xml:space="preserve"> федерального государственного образовательного стандарта дошкольного образования»</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proofErr w:type="gramStart"/>
            <w:r w:rsidRPr="0077771C">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2016 - 2020 годы», утвержденная постановлением Правительства Российской </w:t>
            </w:r>
            <w:proofErr w:type="spellStart"/>
            <w:r w:rsidRPr="0077771C">
              <w:rPr>
                <w:rFonts w:ascii="Times New Roman" w:hAnsi="Times New Roman" w:cs="Times New Roman"/>
                <w:sz w:val="24"/>
                <w:szCs w:val="24"/>
              </w:rPr>
              <w:t>Федерацииот</w:t>
            </w:r>
            <w:proofErr w:type="spellEnd"/>
            <w:r w:rsidRPr="0077771C">
              <w:rPr>
                <w:rFonts w:ascii="Times New Roman" w:hAnsi="Times New Roman" w:cs="Times New Roman"/>
                <w:sz w:val="24"/>
                <w:szCs w:val="24"/>
              </w:rPr>
              <w:t xml:space="preserve"> 30 декабря 2015 г. № 1493</w:t>
            </w:r>
            <w:proofErr w:type="gramEnd"/>
          </w:p>
          <w:p w:rsidR="00E931E4" w:rsidRPr="0077771C" w:rsidRDefault="00254AD1"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lastRenderedPageBreak/>
              <w:t>Муниципальная п</w:t>
            </w:r>
            <w:r w:rsidR="00E931E4" w:rsidRPr="0077771C">
              <w:rPr>
                <w:rFonts w:ascii="Times New Roman" w:hAnsi="Times New Roman" w:cs="Times New Roman"/>
                <w:sz w:val="24"/>
                <w:szCs w:val="24"/>
              </w:rPr>
              <w:t>рограмма</w:t>
            </w:r>
            <w:r w:rsidRPr="0077771C">
              <w:rPr>
                <w:rFonts w:ascii="Times New Roman" w:hAnsi="Times New Roman" w:cs="Times New Roman"/>
                <w:sz w:val="24"/>
                <w:szCs w:val="24"/>
              </w:rPr>
              <w:t xml:space="preserve"> «Р</w:t>
            </w:r>
            <w:r w:rsidR="00E931E4" w:rsidRPr="0077771C">
              <w:rPr>
                <w:rFonts w:ascii="Times New Roman" w:hAnsi="Times New Roman" w:cs="Times New Roman"/>
                <w:sz w:val="24"/>
                <w:szCs w:val="24"/>
              </w:rPr>
              <w:t>азвити</w:t>
            </w:r>
            <w:r w:rsidRPr="0077771C">
              <w:rPr>
                <w:rFonts w:ascii="Times New Roman" w:hAnsi="Times New Roman" w:cs="Times New Roman"/>
                <w:sz w:val="24"/>
                <w:szCs w:val="24"/>
              </w:rPr>
              <w:t>е</w:t>
            </w:r>
            <w:r w:rsidR="00E931E4" w:rsidRPr="0077771C">
              <w:rPr>
                <w:rFonts w:ascii="Times New Roman" w:hAnsi="Times New Roman" w:cs="Times New Roman"/>
                <w:sz w:val="24"/>
                <w:szCs w:val="24"/>
              </w:rPr>
              <w:t xml:space="preserve"> образования Пошехонского муниципального района</w:t>
            </w:r>
            <w:r w:rsidRPr="0077771C">
              <w:rPr>
                <w:rFonts w:ascii="Times New Roman" w:hAnsi="Times New Roman" w:cs="Times New Roman"/>
                <w:sz w:val="24"/>
                <w:szCs w:val="24"/>
              </w:rPr>
              <w:t>» на 2019-2021 гг.</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Устав МДБОУ ДС №7 «Улыбка», утвержденный Постановлением Администрации Пошехонского МР 06.07.20015г. №</w:t>
            </w:r>
            <w:r w:rsidR="009B5D09" w:rsidRPr="0077771C">
              <w:rPr>
                <w:rFonts w:ascii="Times New Roman" w:hAnsi="Times New Roman" w:cs="Times New Roman"/>
                <w:sz w:val="24"/>
                <w:szCs w:val="24"/>
              </w:rPr>
              <w:t xml:space="preserve"> </w:t>
            </w:r>
            <w:r w:rsidRPr="0077771C">
              <w:rPr>
                <w:rFonts w:ascii="Times New Roman" w:hAnsi="Times New Roman" w:cs="Times New Roman"/>
                <w:sz w:val="24"/>
                <w:szCs w:val="24"/>
              </w:rPr>
              <w:t>580</w:t>
            </w:r>
          </w:p>
          <w:p w:rsidR="00E931E4" w:rsidRPr="0077771C" w:rsidRDefault="00E931E4" w:rsidP="00E931E4">
            <w:pPr>
              <w:widowControl w:val="0"/>
              <w:numPr>
                <w:ilvl w:val="0"/>
                <w:numId w:val="2"/>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Локальные нормативные акты МДБОУ ДС №7 «Улыбка»</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lastRenderedPageBreak/>
              <w:t>Назначение программы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Программа развития предназначена для определения перспективных направлений развития дошкольного образовательного  учреждения на основе анализа  работы МДБОУ ДС №7 «Улыбка»  за предыдущий период. </w:t>
            </w:r>
          </w:p>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В ней отражены тенденции изменений государственной политики в области образования,  главные направления обновления содержания образования в соответствии с ФГОС </w:t>
            </w:r>
            <w:proofErr w:type="gramStart"/>
            <w:r w:rsidRPr="0077771C">
              <w:rPr>
                <w:rFonts w:ascii="Times New Roman" w:hAnsi="Times New Roman" w:cs="Times New Roman"/>
                <w:sz w:val="24"/>
                <w:szCs w:val="24"/>
              </w:rPr>
              <w:t>ДО</w:t>
            </w:r>
            <w:proofErr w:type="gramEnd"/>
            <w:r w:rsidRPr="0077771C">
              <w:rPr>
                <w:rFonts w:ascii="Times New Roman" w:hAnsi="Times New Roman" w:cs="Times New Roman"/>
                <w:sz w:val="24"/>
                <w:szCs w:val="24"/>
              </w:rPr>
              <w:t xml:space="preserve">, </w:t>
            </w:r>
            <w:proofErr w:type="gramStart"/>
            <w:r w:rsidRPr="0077771C">
              <w:rPr>
                <w:rFonts w:ascii="Times New Roman" w:hAnsi="Times New Roman" w:cs="Times New Roman"/>
                <w:sz w:val="24"/>
                <w:szCs w:val="24"/>
              </w:rPr>
              <w:t>управление</w:t>
            </w:r>
            <w:proofErr w:type="gramEnd"/>
            <w:r w:rsidRPr="0077771C">
              <w:rPr>
                <w:rFonts w:ascii="Times New Roman" w:hAnsi="Times New Roman" w:cs="Times New Roman"/>
                <w:sz w:val="24"/>
                <w:szCs w:val="24"/>
              </w:rPr>
              <w:t xml:space="preserve"> дошкольным учреждением на основе инновационных процессов.</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Статус программы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Нормативный документ ДОУ, </w:t>
            </w:r>
            <w:proofErr w:type="gramStart"/>
            <w:r w:rsidRPr="0077771C">
              <w:rPr>
                <w:rFonts w:ascii="Times New Roman" w:hAnsi="Times New Roman" w:cs="Times New Roman"/>
                <w:sz w:val="24"/>
                <w:szCs w:val="24"/>
              </w:rPr>
              <w:t>переходящего</w:t>
            </w:r>
            <w:proofErr w:type="gramEnd"/>
            <w:r w:rsidRPr="0077771C">
              <w:rPr>
                <w:rFonts w:ascii="Times New Roman" w:hAnsi="Times New Roman" w:cs="Times New Roman"/>
                <w:sz w:val="24"/>
                <w:szCs w:val="24"/>
              </w:rPr>
              <w:t xml:space="preserve"> в инновационный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режим жизнедеятельности и </w:t>
            </w:r>
            <w:proofErr w:type="gramStart"/>
            <w:r w:rsidRPr="0077771C">
              <w:rPr>
                <w:rFonts w:ascii="Times New Roman" w:hAnsi="Times New Roman" w:cs="Times New Roman"/>
                <w:sz w:val="24"/>
                <w:szCs w:val="24"/>
              </w:rPr>
              <w:t>принявшего</w:t>
            </w:r>
            <w:proofErr w:type="gramEnd"/>
            <w:r w:rsidRPr="0077771C">
              <w:rPr>
                <w:rFonts w:ascii="Times New Roman" w:hAnsi="Times New Roman" w:cs="Times New Roman"/>
                <w:sz w:val="24"/>
                <w:szCs w:val="24"/>
              </w:rPr>
              <w:t xml:space="preserve"> за основу программно</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-целевую идеологию развития.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Стратегический план осуществления основных нововведений </w:t>
            </w:r>
            <w:proofErr w:type="gramStart"/>
            <w:r w:rsidRPr="0077771C">
              <w:rPr>
                <w:rFonts w:ascii="Times New Roman" w:hAnsi="Times New Roman" w:cs="Times New Roman"/>
                <w:sz w:val="24"/>
                <w:szCs w:val="24"/>
              </w:rPr>
              <w:t>в</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образовательном учреждении; не только </w:t>
            </w:r>
            <w:proofErr w:type="gramStart"/>
            <w:r w:rsidRPr="0077771C">
              <w:rPr>
                <w:rFonts w:ascii="Times New Roman" w:hAnsi="Times New Roman" w:cs="Times New Roman"/>
                <w:sz w:val="24"/>
                <w:szCs w:val="24"/>
              </w:rPr>
              <w:t>актуальных</w:t>
            </w:r>
            <w:proofErr w:type="gramEnd"/>
            <w:r w:rsidRPr="0077771C">
              <w:rPr>
                <w:rFonts w:ascii="Times New Roman" w:hAnsi="Times New Roman" w:cs="Times New Roman"/>
                <w:sz w:val="24"/>
                <w:szCs w:val="24"/>
              </w:rPr>
              <w:t xml:space="preserve">, но и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перспективных, прогнозируемых образовательных потребностей,</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социального заказа. </w:t>
            </w:r>
          </w:p>
          <w:p w:rsidR="00E931E4" w:rsidRPr="0077771C" w:rsidRDefault="00E931E4" w:rsidP="00E931E4">
            <w:pPr>
              <w:spacing w:after="0" w:line="240" w:lineRule="auto"/>
              <w:jc w:val="both"/>
              <w:rPr>
                <w:rFonts w:ascii="Times New Roman" w:hAnsi="Times New Roman" w:cs="Times New Roman"/>
                <w:sz w:val="24"/>
                <w:szCs w:val="24"/>
              </w:rPr>
            </w:pP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Проблемы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254AD1" w:rsidRPr="0077771C" w:rsidRDefault="00254AD1" w:rsidP="00254AD1">
            <w:pPr>
              <w:numPr>
                <w:ilvl w:val="0"/>
                <w:numId w:val="17"/>
              </w:numPr>
              <w:spacing w:after="0" w:line="240" w:lineRule="auto"/>
              <w:contextualSpacing/>
              <w:rPr>
                <w:rFonts w:ascii="Times New Roman" w:hAnsi="Times New Roman" w:cs="Times New Roman"/>
                <w:sz w:val="24"/>
                <w:szCs w:val="24"/>
              </w:rPr>
            </w:pPr>
            <w:r w:rsidRPr="0077771C">
              <w:rPr>
                <w:rFonts w:ascii="Times New Roman" w:hAnsi="Times New Roman" w:cs="Times New Roman"/>
                <w:sz w:val="24"/>
                <w:szCs w:val="24"/>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254AD1" w:rsidRPr="0077771C" w:rsidRDefault="00254AD1" w:rsidP="00254AD1">
            <w:pPr>
              <w:numPr>
                <w:ilvl w:val="0"/>
                <w:numId w:val="17"/>
              </w:numPr>
              <w:spacing w:after="0" w:line="240" w:lineRule="auto"/>
              <w:contextualSpacing/>
              <w:jc w:val="both"/>
              <w:rPr>
                <w:rFonts w:ascii="Times New Roman" w:hAnsi="Times New Roman" w:cs="Times New Roman"/>
                <w:sz w:val="24"/>
                <w:szCs w:val="24"/>
              </w:rPr>
            </w:pPr>
            <w:r w:rsidRPr="0077771C">
              <w:rPr>
                <w:rFonts w:ascii="Times New Roman" w:hAnsi="Times New Roman" w:cs="Times New Roman"/>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254AD1" w:rsidRPr="0077771C" w:rsidRDefault="00254AD1" w:rsidP="00254AD1">
            <w:pPr>
              <w:numPr>
                <w:ilvl w:val="0"/>
                <w:numId w:val="17"/>
              </w:numPr>
              <w:spacing w:after="0" w:line="240" w:lineRule="auto"/>
              <w:contextualSpacing/>
              <w:jc w:val="both"/>
              <w:rPr>
                <w:rFonts w:ascii="Times New Roman" w:hAnsi="Times New Roman" w:cs="Times New Roman"/>
                <w:sz w:val="24"/>
                <w:szCs w:val="24"/>
              </w:rPr>
            </w:pPr>
            <w:r w:rsidRPr="0077771C">
              <w:rPr>
                <w:rFonts w:ascii="Times New Roman" w:hAnsi="Times New Roman" w:cs="Times New Roman"/>
                <w:sz w:val="24"/>
                <w:szCs w:val="24"/>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254AD1" w:rsidRPr="0077771C" w:rsidRDefault="00254AD1" w:rsidP="00254AD1">
            <w:pPr>
              <w:numPr>
                <w:ilvl w:val="0"/>
                <w:numId w:val="17"/>
              </w:numPr>
              <w:spacing w:after="0" w:line="240" w:lineRule="auto"/>
              <w:contextualSpacing/>
              <w:jc w:val="both"/>
              <w:rPr>
                <w:rFonts w:ascii="Times New Roman" w:hAnsi="Times New Roman" w:cs="Times New Roman"/>
                <w:sz w:val="24"/>
                <w:szCs w:val="24"/>
              </w:rPr>
            </w:pPr>
            <w:r w:rsidRPr="0077771C">
              <w:rPr>
                <w:rFonts w:ascii="Times New Roman" w:hAnsi="Times New Roman" w:cs="Times New Roman"/>
                <w:sz w:val="24"/>
                <w:szCs w:val="24"/>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E931E4" w:rsidRPr="0077771C" w:rsidRDefault="00254AD1" w:rsidP="00254AD1">
            <w:pPr>
              <w:widowControl w:val="0"/>
              <w:shd w:val="clear" w:color="auto" w:fill="FFFFFF"/>
              <w:suppressAutoHyphens/>
              <w:spacing w:after="0" w:line="240" w:lineRule="auto"/>
              <w:ind w:left="720"/>
              <w:jc w:val="both"/>
              <w:rPr>
                <w:rFonts w:ascii="Times New Roman" w:hAnsi="Times New Roman" w:cs="Times New Roman"/>
                <w:sz w:val="24"/>
                <w:szCs w:val="24"/>
              </w:rPr>
            </w:pPr>
            <w:r w:rsidRPr="0077771C">
              <w:rPr>
                <w:rFonts w:ascii="Times New Roman" w:hAnsi="Times New Roman" w:cs="Times New Roman"/>
                <w:sz w:val="24"/>
                <w:szCs w:val="24"/>
              </w:rPr>
              <w:t>Необходимость расширения сферы дополнительных образовательных услуг</w:t>
            </w:r>
          </w:p>
          <w:p w:rsidR="00E931E4" w:rsidRPr="0077771C" w:rsidRDefault="00E931E4" w:rsidP="00E931E4">
            <w:pPr>
              <w:spacing w:after="0" w:line="240" w:lineRule="auto"/>
              <w:jc w:val="both"/>
              <w:rPr>
                <w:rFonts w:ascii="Times New Roman" w:hAnsi="Times New Roman" w:cs="Times New Roman"/>
                <w:sz w:val="24"/>
                <w:szCs w:val="24"/>
              </w:rPr>
            </w:pP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Название</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Программа развития  муниципального   дошкольного бюджетного  образовательного  д</w:t>
            </w:r>
            <w:r w:rsidR="009B5D09" w:rsidRPr="0077771C">
              <w:rPr>
                <w:rFonts w:ascii="Times New Roman" w:hAnsi="Times New Roman" w:cs="Times New Roman"/>
                <w:sz w:val="24"/>
                <w:szCs w:val="24"/>
              </w:rPr>
              <w:t>етского сада №7 «Улыбка» на 2019-2022</w:t>
            </w:r>
            <w:r w:rsidRPr="0077771C">
              <w:rPr>
                <w:rFonts w:ascii="Times New Roman" w:hAnsi="Times New Roman" w:cs="Times New Roman"/>
                <w:sz w:val="24"/>
                <w:szCs w:val="24"/>
              </w:rPr>
              <w:t xml:space="preserve"> годы </w:t>
            </w:r>
          </w:p>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Детский  сад — территория счастливого детства!»</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napToGrid w:val="0"/>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Разработчики программы</w:t>
            </w:r>
          </w:p>
          <w:p w:rsidR="00E931E4" w:rsidRPr="0077771C" w:rsidRDefault="00E931E4" w:rsidP="00E931E4">
            <w:pPr>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Карасева И.В.    –  заведующий МДБОУ ДС №7 «Улыбка»</w:t>
            </w:r>
          </w:p>
          <w:p w:rsidR="009B5D09" w:rsidRPr="0077771C" w:rsidRDefault="009B5D09"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Петрова В.Н., Каплина Е.Н.-</w:t>
            </w:r>
            <w:r w:rsidR="00254AD1" w:rsidRPr="0077771C">
              <w:rPr>
                <w:rFonts w:ascii="Times New Roman" w:hAnsi="Times New Roman" w:cs="Times New Roman"/>
                <w:sz w:val="24"/>
                <w:szCs w:val="24"/>
              </w:rPr>
              <w:t xml:space="preserve"> </w:t>
            </w:r>
            <w:r w:rsidRPr="0077771C">
              <w:rPr>
                <w:rFonts w:ascii="Times New Roman" w:hAnsi="Times New Roman" w:cs="Times New Roman"/>
                <w:sz w:val="24"/>
                <w:szCs w:val="24"/>
              </w:rPr>
              <w:t>воспитатели</w:t>
            </w:r>
          </w:p>
          <w:p w:rsidR="00E931E4" w:rsidRPr="0077771C" w:rsidRDefault="00E931E4" w:rsidP="00E931E4">
            <w:pPr>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p>
        </w:tc>
      </w:tr>
      <w:tr w:rsidR="00E931E4" w:rsidRPr="0077771C" w:rsidTr="006F3CE0">
        <w:tc>
          <w:tcPr>
            <w:tcW w:w="1701" w:type="dxa"/>
            <w:tcBorders>
              <w:left w:val="single" w:sz="4" w:space="0" w:color="000000"/>
              <w:bottom w:val="single" w:sz="4" w:space="0" w:color="000000"/>
            </w:tcBorders>
            <w:shd w:val="clear" w:color="auto" w:fill="FFFFFF"/>
          </w:tcPr>
          <w:p w:rsidR="00E931E4" w:rsidRPr="0077771C" w:rsidRDefault="00E931E4" w:rsidP="00E931E4">
            <w:pPr>
              <w:snapToGrid w:val="0"/>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Исполнители программы</w:t>
            </w:r>
          </w:p>
        </w:tc>
        <w:tc>
          <w:tcPr>
            <w:tcW w:w="7673" w:type="dxa"/>
            <w:tcBorders>
              <w:left w:val="single" w:sz="4" w:space="0" w:color="000000"/>
              <w:bottom w:val="single" w:sz="4" w:space="0" w:color="000000"/>
              <w:right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Администрация, педагогический коллектив и учебно-вспомогательный персонал МДБОУ ДС №7 «Улыбка», родительская общественность,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социальные партнеры учреждения </w:t>
            </w:r>
          </w:p>
          <w:p w:rsidR="00E931E4" w:rsidRPr="0077771C" w:rsidRDefault="00E931E4" w:rsidP="00E931E4">
            <w:pPr>
              <w:spacing w:after="0" w:line="240" w:lineRule="auto"/>
              <w:jc w:val="both"/>
              <w:rPr>
                <w:rFonts w:ascii="Times New Roman" w:hAnsi="Times New Roman" w:cs="Times New Roman"/>
                <w:sz w:val="24"/>
                <w:szCs w:val="24"/>
              </w:rPr>
            </w:pP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Цель программы </w:t>
            </w:r>
            <w:r w:rsidRPr="0077771C">
              <w:rPr>
                <w:rFonts w:ascii="Times New Roman" w:hAnsi="Times New Roman" w:cs="Times New Roman"/>
                <w:sz w:val="24"/>
                <w:szCs w:val="24"/>
              </w:rPr>
              <w:lastRenderedPageBreak/>
              <w:t>развития</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32A1E" w:rsidP="00E32A1E">
            <w:pPr>
              <w:widowControl w:val="0"/>
              <w:numPr>
                <w:ilvl w:val="0"/>
                <w:numId w:val="4"/>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kern w:val="2"/>
                <w:sz w:val="24"/>
                <w:szCs w:val="24"/>
              </w:rPr>
              <w:lastRenderedPageBreak/>
              <w:t xml:space="preserve">Обеспечить условия для функционирования ДОУ как открытого, современного учреждения реализующего качественные </w:t>
            </w:r>
            <w:r w:rsidRPr="0077771C">
              <w:rPr>
                <w:rFonts w:ascii="Times New Roman" w:hAnsi="Times New Roman" w:cs="Times New Roman"/>
                <w:kern w:val="2"/>
                <w:sz w:val="24"/>
                <w:szCs w:val="24"/>
              </w:rPr>
              <w:lastRenderedPageBreak/>
              <w:t xml:space="preserve">образовательные услуги, максимально удовлетворяющие социальный заказ государства и родительского сообщества  </w:t>
            </w:r>
          </w:p>
          <w:p w:rsidR="00E931E4" w:rsidRPr="0077771C" w:rsidRDefault="00E931E4" w:rsidP="00E931E4">
            <w:pPr>
              <w:spacing w:after="0" w:line="240" w:lineRule="auto"/>
              <w:ind w:left="720"/>
              <w:jc w:val="both"/>
              <w:rPr>
                <w:rFonts w:ascii="Times New Roman" w:hAnsi="Times New Roman" w:cs="Times New Roman"/>
                <w:sz w:val="24"/>
                <w:szCs w:val="24"/>
              </w:rPr>
            </w:pPr>
            <w:r w:rsidRPr="0077771C">
              <w:rPr>
                <w:rFonts w:ascii="Times New Roman" w:hAnsi="Times New Roman" w:cs="Times New Roman"/>
                <w:sz w:val="24"/>
                <w:szCs w:val="24"/>
              </w:rPr>
              <w:t xml:space="preserve"> </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lastRenderedPageBreak/>
              <w:t>Задачи</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E931E4">
            <w:pPr>
              <w:widowControl w:val="0"/>
              <w:numPr>
                <w:ilvl w:val="0"/>
                <w:numId w:val="5"/>
              </w:numPr>
              <w:suppressAutoHyphens/>
              <w:spacing w:after="0" w:line="240" w:lineRule="auto"/>
              <w:contextualSpacing/>
              <w:jc w:val="both"/>
              <w:rPr>
                <w:rFonts w:ascii="Times New Roman" w:hAnsi="Times New Roman" w:cs="Times New Roman"/>
                <w:sz w:val="24"/>
                <w:szCs w:val="24"/>
              </w:rPr>
            </w:pPr>
            <w:r w:rsidRPr="0077771C">
              <w:rPr>
                <w:rFonts w:ascii="Times New Roman" w:hAnsi="Times New Roman" w:cs="Times New Roman"/>
                <w:sz w:val="24"/>
                <w:szCs w:val="24"/>
              </w:rPr>
              <w:t xml:space="preserve">Создать условия, максимально обеспечивающие развитие и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саморазвитие детей, а так же развитие творческого потенциала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на основе формирования </w:t>
            </w:r>
            <w:proofErr w:type="spellStart"/>
            <w:r w:rsidRPr="0077771C">
              <w:rPr>
                <w:rFonts w:ascii="Times New Roman" w:hAnsi="Times New Roman" w:cs="Times New Roman"/>
                <w:sz w:val="24"/>
                <w:szCs w:val="24"/>
              </w:rPr>
              <w:t>психоэмоционального</w:t>
            </w:r>
            <w:proofErr w:type="spellEnd"/>
            <w:r w:rsidRPr="0077771C">
              <w:rPr>
                <w:rFonts w:ascii="Times New Roman" w:hAnsi="Times New Roman" w:cs="Times New Roman"/>
                <w:sz w:val="24"/>
                <w:szCs w:val="24"/>
              </w:rPr>
              <w:t xml:space="preserve"> благополучия.</w:t>
            </w:r>
          </w:p>
          <w:p w:rsidR="00E931E4" w:rsidRPr="0077771C" w:rsidRDefault="00E931E4" w:rsidP="00E931E4">
            <w:pPr>
              <w:widowControl w:val="0"/>
              <w:numPr>
                <w:ilvl w:val="0"/>
                <w:numId w:val="8"/>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Совершенствовать условия для сохранения и укрепления </w:t>
            </w:r>
            <w:proofErr w:type="spellStart"/>
            <w:r w:rsidRPr="0077771C">
              <w:rPr>
                <w:rFonts w:ascii="Times New Roman" w:hAnsi="Times New Roman" w:cs="Times New Roman"/>
                <w:sz w:val="24"/>
                <w:szCs w:val="24"/>
              </w:rPr>
              <w:t>психо</w:t>
            </w:r>
            <w:proofErr w:type="spellEnd"/>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-физического здоровья детей;</w:t>
            </w:r>
          </w:p>
          <w:p w:rsidR="00E931E4" w:rsidRPr="0077771C" w:rsidRDefault="00E931E4" w:rsidP="00E931E4">
            <w:pPr>
              <w:widowControl w:val="0"/>
              <w:numPr>
                <w:ilvl w:val="0"/>
                <w:numId w:val="8"/>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Повысить профессионализм педагогов через системы организационных мер по развитию передового  и инновационного опыта, реализацию профессионального стандарта педагога</w:t>
            </w:r>
          </w:p>
          <w:p w:rsidR="00E931E4" w:rsidRPr="0077771C" w:rsidRDefault="00E931E4" w:rsidP="00E931E4">
            <w:pPr>
              <w:widowControl w:val="0"/>
              <w:numPr>
                <w:ilvl w:val="0"/>
                <w:numId w:val="8"/>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Обеспечить открытость и мотивирующий  характер образования через использование инновационных технологий сотрудничества с семьей</w:t>
            </w:r>
          </w:p>
          <w:p w:rsidR="00E931E4" w:rsidRPr="0077771C" w:rsidRDefault="00E931E4" w:rsidP="00E931E4">
            <w:pPr>
              <w:widowControl w:val="0"/>
              <w:numPr>
                <w:ilvl w:val="0"/>
                <w:numId w:val="8"/>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Проектировать  предметно </w:t>
            </w:r>
            <w:proofErr w:type="gramStart"/>
            <w:r w:rsidRPr="0077771C">
              <w:rPr>
                <w:rFonts w:ascii="Times New Roman" w:hAnsi="Times New Roman" w:cs="Times New Roman"/>
                <w:sz w:val="24"/>
                <w:szCs w:val="24"/>
              </w:rPr>
              <w:t>-п</w:t>
            </w:r>
            <w:proofErr w:type="gramEnd"/>
            <w:r w:rsidRPr="0077771C">
              <w:rPr>
                <w:rFonts w:ascii="Times New Roman" w:hAnsi="Times New Roman" w:cs="Times New Roman"/>
                <w:sz w:val="24"/>
                <w:szCs w:val="24"/>
              </w:rPr>
              <w:t>ространственную  развивающую среду ДОУ в соответствии с требованиями ООП</w:t>
            </w:r>
          </w:p>
          <w:p w:rsidR="00E931E4" w:rsidRPr="0077771C" w:rsidRDefault="00E931E4" w:rsidP="00E931E4">
            <w:pPr>
              <w:widowControl w:val="0"/>
              <w:numPr>
                <w:ilvl w:val="0"/>
                <w:numId w:val="8"/>
              </w:numPr>
              <w:suppressAutoHyphens/>
              <w:spacing w:after="0" w:line="240" w:lineRule="auto"/>
              <w:rPr>
                <w:rFonts w:ascii="Times New Roman" w:hAnsi="Times New Roman" w:cs="Times New Roman"/>
                <w:sz w:val="24"/>
                <w:szCs w:val="24"/>
              </w:rPr>
            </w:pPr>
            <w:r w:rsidRPr="0077771C">
              <w:rPr>
                <w:rFonts w:ascii="Times New Roman" w:hAnsi="Times New Roman" w:cs="Times New Roman"/>
                <w:sz w:val="24"/>
                <w:szCs w:val="24"/>
              </w:rPr>
              <w:t xml:space="preserve">Расширять взаимовыгодное социальное партнёрство </w:t>
            </w:r>
            <w:proofErr w:type="gramStart"/>
            <w:r w:rsidRPr="0077771C">
              <w:rPr>
                <w:rFonts w:ascii="Times New Roman" w:hAnsi="Times New Roman" w:cs="Times New Roman"/>
                <w:sz w:val="24"/>
                <w:szCs w:val="24"/>
              </w:rPr>
              <w:t>для</w:t>
            </w:r>
            <w:proofErr w:type="gramEnd"/>
            <w:r w:rsidRPr="0077771C">
              <w:rPr>
                <w:rFonts w:ascii="Times New Roman" w:hAnsi="Times New Roman" w:cs="Times New Roman"/>
                <w:sz w:val="24"/>
                <w:szCs w:val="24"/>
              </w:rPr>
              <w:t xml:space="preserve"> </w:t>
            </w:r>
          </w:p>
          <w:p w:rsidR="00E931E4" w:rsidRPr="0077771C" w:rsidRDefault="00E931E4" w:rsidP="00E931E4">
            <w:pPr>
              <w:spacing w:after="0" w:line="240" w:lineRule="auto"/>
              <w:rPr>
                <w:rFonts w:ascii="Times New Roman" w:hAnsi="Times New Roman" w:cs="Times New Roman"/>
                <w:sz w:val="24"/>
                <w:szCs w:val="24"/>
              </w:rPr>
            </w:pPr>
            <w:r w:rsidRPr="0077771C">
              <w:rPr>
                <w:rFonts w:ascii="Times New Roman" w:hAnsi="Times New Roman" w:cs="Times New Roman"/>
                <w:sz w:val="24"/>
                <w:szCs w:val="24"/>
              </w:rPr>
              <w:t>функционирования ДОУ в режиме открытого образовательного пространства;</w:t>
            </w:r>
          </w:p>
          <w:p w:rsidR="00E931E4" w:rsidRPr="0077771C" w:rsidRDefault="00E931E4" w:rsidP="00E931E4">
            <w:pPr>
              <w:pStyle w:val="1"/>
              <w:numPr>
                <w:ilvl w:val="0"/>
                <w:numId w:val="9"/>
              </w:numPr>
              <w:spacing w:after="0" w:line="240" w:lineRule="auto"/>
              <w:ind w:left="0" w:firstLine="0"/>
              <w:jc w:val="both"/>
              <w:rPr>
                <w:rFonts w:ascii="Times New Roman" w:hAnsi="Times New Roman" w:cs="Times New Roman"/>
                <w:sz w:val="24"/>
                <w:szCs w:val="24"/>
              </w:rPr>
            </w:pPr>
            <w:r w:rsidRPr="0077771C">
              <w:rPr>
                <w:rFonts w:ascii="Times New Roman" w:hAnsi="Times New Roman" w:cs="Times New Roman"/>
                <w:sz w:val="24"/>
                <w:szCs w:val="24"/>
              </w:rPr>
              <w:t xml:space="preserve">Обогатить </w:t>
            </w:r>
            <w:proofErr w:type="spellStart"/>
            <w:proofErr w:type="gramStart"/>
            <w:r w:rsidRPr="0077771C">
              <w:rPr>
                <w:rFonts w:ascii="Times New Roman" w:hAnsi="Times New Roman" w:cs="Times New Roman"/>
                <w:sz w:val="24"/>
                <w:szCs w:val="24"/>
              </w:rPr>
              <w:t>ценностно</w:t>
            </w:r>
            <w:proofErr w:type="spellEnd"/>
            <w:r w:rsidRPr="0077771C">
              <w:rPr>
                <w:rFonts w:ascii="Times New Roman" w:hAnsi="Times New Roman" w:cs="Times New Roman"/>
                <w:sz w:val="24"/>
                <w:szCs w:val="24"/>
              </w:rPr>
              <w:t>- смысловое</w:t>
            </w:r>
            <w:proofErr w:type="gramEnd"/>
            <w:r w:rsidRPr="0077771C">
              <w:rPr>
                <w:rFonts w:ascii="Times New Roman" w:hAnsi="Times New Roman" w:cs="Times New Roman"/>
                <w:sz w:val="24"/>
                <w:szCs w:val="24"/>
              </w:rPr>
              <w:t xml:space="preserve"> и </w:t>
            </w:r>
            <w:proofErr w:type="spellStart"/>
            <w:r w:rsidRPr="0077771C">
              <w:rPr>
                <w:rFonts w:ascii="Times New Roman" w:hAnsi="Times New Roman" w:cs="Times New Roman"/>
                <w:sz w:val="24"/>
                <w:szCs w:val="24"/>
              </w:rPr>
              <w:t>социокультурное</w:t>
            </w:r>
            <w:proofErr w:type="spellEnd"/>
            <w:r w:rsidRPr="0077771C">
              <w:rPr>
                <w:rFonts w:ascii="Times New Roman" w:hAnsi="Times New Roman" w:cs="Times New Roman"/>
                <w:sz w:val="24"/>
                <w:szCs w:val="24"/>
              </w:rPr>
              <w:t xml:space="preserve">    пространство дошкольного образования через моделирование процесса духовно-нравственного воспитания в детском саду  на основе традиций родного края</w:t>
            </w:r>
          </w:p>
          <w:p w:rsidR="00E32A1E" w:rsidRPr="0077771C" w:rsidRDefault="00E32A1E" w:rsidP="00E32A1E">
            <w:pPr>
              <w:pStyle w:val="1"/>
              <w:spacing w:after="0" w:line="240" w:lineRule="auto"/>
              <w:jc w:val="both"/>
              <w:rPr>
                <w:rFonts w:ascii="Times New Roman" w:hAnsi="Times New Roman" w:cs="Times New Roman"/>
                <w:sz w:val="24"/>
                <w:szCs w:val="24"/>
              </w:rPr>
            </w:pP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bCs/>
                <w:kern w:val="2"/>
                <w:sz w:val="24"/>
                <w:szCs w:val="24"/>
              </w:rPr>
            </w:pPr>
            <w:r w:rsidRPr="0077771C">
              <w:rPr>
                <w:rFonts w:ascii="Times New Roman" w:hAnsi="Times New Roman" w:cs="Times New Roman"/>
                <w:bCs/>
                <w:kern w:val="2"/>
                <w:sz w:val="24"/>
                <w:szCs w:val="24"/>
              </w:rPr>
              <w:t>Модернизация системы управления ДОУ;</w:t>
            </w: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bCs/>
                <w:kern w:val="2"/>
                <w:sz w:val="24"/>
                <w:szCs w:val="24"/>
              </w:rPr>
              <w:t>Обновление и расширение материально-технической базы ДОУ в соответствии с требованиями времени и инновационными задачами работы коллектива;</w:t>
            </w: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bCs/>
                <w:kern w:val="2"/>
                <w:sz w:val="24"/>
                <w:szCs w:val="24"/>
              </w:rPr>
              <w:t>Сохранение качества воспитания и образования в ДОУ;</w:t>
            </w: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bCs/>
                <w:kern w:val="2"/>
                <w:sz w:val="24"/>
                <w:szCs w:val="24"/>
              </w:rPr>
              <w:t xml:space="preserve">Повышение эффективности использования средств информатизации в </w:t>
            </w:r>
            <w:proofErr w:type="gramStart"/>
            <w:r w:rsidRPr="0077771C">
              <w:rPr>
                <w:rFonts w:ascii="Times New Roman" w:hAnsi="Times New Roman" w:cs="Times New Roman"/>
                <w:bCs/>
                <w:kern w:val="2"/>
                <w:sz w:val="24"/>
                <w:szCs w:val="24"/>
              </w:rPr>
              <w:t>образовательном</w:t>
            </w:r>
            <w:proofErr w:type="gramEnd"/>
            <w:r w:rsidRPr="0077771C">
              <w:rPr>
                <w:rFonts w:ascii="Times New Roman" w:hAnsi="Times New Roman" w:cs="Times New Roman"/>
                <w:bCs/>
                <w:kern w:val="2"/>
                <w:sz w:val="24"/>
                <w:szCs w:val="24"/>
              </w:rPr>
              <w:t xml:space="preserve"> процесс;</w:t>
            </w: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bCs/>
                <w:kern w:val="2"/>
                <w:sz w:val="24"/>
                <w:szCs w:val="24"/>
              </w:rPr>
              <w:t>Использование возможностей сетевого взаимодействия и интеграции в образовательном процессе;</w:t>
            </w:r>
          </w:p>
          <w:p w:rsidR="00E32A1E" w:rsidRPr="0077771C" w:rsidRDefault="00E32A1E" w:rsidP="00E32A1E">
            <w:pPr>
              <w:numPr>
                <w:ilvl w:val="0"/>
                <w:numId w:val="13"/>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bCs/>
                <w:kern w:val="2"/>
                <w:sz w:val="24"/>
                <w:szCs w:val="24"/>
              </w:rPr>
              <w:t>Введение дополнительного  образования, как совокупности услуг, доступных для широких групп воспитанников;</w:t>
            </w:r>
          </w:p>
          <w:p w:rsidR="00E32A1E" w:rsidRPr="0077771C" w:rsidRDefault="00E32A1E" w:rsidP="00E32A1E">
            <w:pPr>
              <w:pStyle w:val="1"/>
              <w:spacing w:after="0" w:line="240" w:lineRule="auto"/>
              <w:jc w:val="both"/>
              <w:rPr>
                <w:rFonts w:ascii="Times New Roman" w:hAnsi="Times New Roman" w:cs="Times New Roman"/>
                <w:sz w:val="24"/>
                <w:szCs w:val="24"/>
              </w:rPr>
            </w:pPr>
            <w:r w:rsidRPr="0077771C">
              <w:rPr>
                <w:rFonts w:ascii="Times New Roman" w:hAnsi="Times New Roman" w:cs="Times New Roman"/>
                <w:bCs/>
                <w:kern w:val="2"/>
                <w:sz w:val="24"/>
                <w:szCs w:val="24"/>
              </w:rPr>
              <w:t>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Сроки реализации программы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32A1E" w:rsidRPr="0077771C" w:rsidRDefault="00E32A1E" w:rsidP="00E32A1E">
            <w:pPr>
              <w:textAlignment w:val="baseline"/>
              <w:rPr>
                <w:rFonts w:ascii="Times New Roman" w:hAnsi="Times New Roman" w:cs="Times New Roman"/>
                <w:sz w:val="24"/>
                <w:szCs w:val="24"/>
              </w:rPr>
            </w:pPr>
            <w:r w:rsidRPr="0077771C">
              <w:rPr>
                <w:rFonts w:ascii="Times New Roman" w:hAnsi="Times New Roman" w:cs="Times New Roman"/>
                <w:sz w:val="24"/>
                <w:szCs w:val="24"/>
              </w:rPr>
              <w:t xml:space="preserve"> Программа разработана на 2019 - 2023 годы и будет реализована в три этапа:</w:t>
            </w:r>
          </w:p>
          <w:p w:rsidR="00E32A1E" w:rsidRPr="0077771C" w:rsidRDefault="00E32A1E" w:rsidP="00E32A1E">
            <w:pPr>
              <w:snapToGrid w:val="0"/>
              <w:rPr>
                <w:rFonts w:ascii="Times New Roman" w:hAnsi="Times New Roman" w:cs="Times New Roman"/>
                <w:sz w:val="24"/>
                <w:szCs w:val="24"/>
              </w:rPr>
            </w:pPr>
            <w:r w:rsidRPr="0077771C">
              <w:rPr>
                <w:rFonts w:ascii="Times New Roman" w:hAnsi="Times New Roman" w:cs="Times New Roman"/>
                <w:b/>
                <w:sz w:val="24"/>
                <w:szCs w:val="24"/>
              </w:rPr>
              <w:t>I этап</w:t>
            </w:r>
            <w:r w:rsidRPr="0077771C">
              <w:rPr>
                <w:rFonts w:ascii="Times New Roman" w:hAnsi="Times New Roman" w:cs="Times New Roman"/>
                <w:sz w:val="24"/>
                <w:szCs w:val="24"/>
              </w:rPr>
              <w:t xml:space="preserve"> (подготовительный) январь 2019 г.- сентябрь 2019 г.</w:t>
            </w:r>
          </w:p>
          <w:p w:rsidR="00E32A1E" w:rsidRPr="0077771C" w:rsidRDefault="00E32A1E" w:rsidP="00E32A1E">
            <w:pPr>
              <w:textAlignment w:val="baseline"/>
              <w:rPr>
                <w:rFonts w:ascii="Times New Roman" w:hAnsi="Times New Roman" w:cs="Times New Roman"/>
                <w:sz w:val="24"/>
                <w:szCs w:val="24"/>
              </w:rPr>
            </w:pPr>
            <w:r w:rsidRPr="0077771C">
              <w:rPr>
                <w:rFonts w:ascii="Times New Roman" w:hAnsi="Times New Roman" w:cs="Times New Roman"/>
                <w:i/>
                <w:sz w:val="24"/>
                <w:szCs w:val="24"/>
              </w:rPr>
              <w:t xml:space="preserve">            Цель:</w:t>
            </w:r>
            <w:r w:rsidRPr="0077771C">
              <w:rPr>
                <w:rFonts w:ascii="Times New Roman" w:hAnsi="Times New Roman" w:cs="Times New Roman"/>
                <w:sz w:val="24"/>
                <w:szCs w:val="24"/>
              </w:rPr>
              <w:t xml:space="preserve"> подготовить ресурсы для реализации Программы Развития</w:t>
            </w:r>
          </w:p>
          <w:p w:rsidR="00E32A1E" w:rsidRPr="0077771C" w:rsidRDefault="00E32A1E" w:rsidP="00E32A1E">
            <w:pPr>
              <w:snapToGrid w:val="0"/>
              <w:rPr>
                <w:rFonts w:ascii="Times New Roman" w:hAnsi="Times New Roman" w:cs="Times New Roman"/>
                <w:sz w:val="24"/>
                <w:szCs w:val="24"/>
              </w:rPr>
            </w:pPr>
            <w:r w:rsidRPr="0077771C">
              <w:rPr>
                <w:rFonts w:ascii="Times New Roman" w:hAnsi="Times New Roman" w:cs="Times New Roman"/>
                <w:b/>
                <w:sz w:val="24"/>
                <w:szCs w:val="24"/>
              </w:rPr>
              <w:t>II этап</w:t>
            </w:r>
            <w:r w:rsidRPr="0077771C">
              <w:rPr>
                <w:rFonts w:ascii="Times New Roman" w:hAnsi="Times New Roman" w:cs="Times New Roman"/>
                <w:sz w:val="24"/>
                <w:szCs w:val="24"/>
              </w:rPr>
              <w:t xml:space="preserve"> (реализации) сентябрь 2019 г.- сентябрь 2023 г.</w:t>
            </w:r>
          </w:p>
          <w:p w:rsidR="00E931E4" w:rsidRPr="0077771C" w:rsidRDefault="00E32A1E" w:rsidP="00E32A1E">
            <w:pPr>
              <w:widowControl w:val="0"/>
              <w:numPr>
                <w:ilvl w:val="0"/>
                <w:numId w:val="6"/>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i/>
                <w:sz w:val="24"/>
                <w:szCs w:val="24"/>
              </w:rPr>
              <w:t>Цель:</w:t>
            </w:r>
            <w:r w:rsidR="004501A3" w:rsidRPr="0077771C">
              <w:rPr>
                <w:rFonts w:ascii="Times New Roman" w:hAnsi="Times New Roman" w:cs="Times New Roman"/>
                <w:i/>
                <w:sz w:val="24"/>
                <w:szCs w:val="24"/>
              </w:rPr>
              <w:t xml:space="preserve"> </w:t>
            </w:r>
            <w:r w:rsidRPr="0077771C">
              <w:rPr>
                <w:rFonts w:ascii="Times New Roman" w:hAnsi="Times New Roman" w:cs="Times New Roman"/>
                <w:sz w:val="24"/>
                <w:szCs w:val="24"/>
              </w:rPr>
              <w:t>практическая реализация Программы Развития</w:t>
            </w:r>
          </w:p>
          <w:p w:rsidR="00E32A1E" w:rsidRPr="0077771C" w:rsidRDefault="00E32A1E" w:rsidP="00E32A1E">
            <w:pPr>
              <w:snapToGrid w:val="0"/>
              <w:ind w:right="-108"/>
              <w:rPr>
                <w:rFonts w:ascii="Times New Roman" w:hAnsi="Times New Roman" w:cs="Times New Roman"/>
                <w:sz w:val="24"/>
                <w:szCs w:val="24"/>
              </w:rPr>
            </w:pPr>
            <w:r w:rsidRPr="0077771C">
              <w:rPr>
                <w:rFonts w:ascii="Times New Roman" w:hAnsi="Times New Roman" w:cs="Times New Roman"/>
                <w:b/>
                <w:sz w:val="24"/>
                <w:szCs w:val="24"/>
              </w:rPr>
              <w:t>III этап</w:t>
            </w:r>
            <w:r w:rsidRPr="0077771C">
              <w:rPr>
                <w:rFonts w:ascii="Times New Roman" w:hAnsi="Times New Roman" w:cs="Times New Roman"/>
                <w:sz w:val="24"/>
                <w:szCs w:val="24"/>
              </w:rPr>
              <w:t xml:space="preserve"> (обобщающий) сентябрь-декабрь 2023 г.</w:t>
            </w:r>
          </w:p>
          <w:p w:rsidR="00E32A1E" w:rsidRPr="0077771C" w:rsidRDefault="00E32A1E" w:rsidP="00E32A1E">
            <w:pPr>
              <w:widowControl w:val="0"/>
              <w:numPr>
                <w:ilvl w:val="0"/>
                <w:numId w:val="6"/>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i/>
                <w:sz w:val="24"/>
                <w:szCs w:val="24"/>
              </w:rPr>
              <w:lastRenderedPageBreak/>
              <w:t>Цель:</w:t>
            </w:r>
            <w:r w:rsidRPr="0077771C">
              <w:rPr>
                <w:rFonts w:ascii="Times New Roman" w:hAnsi="Times New Roman" w:cs="Times New Roman"/>
                <w:sz w:val="24"/>
                <w:szCs w:val="24"/>
              </w:rPr>
              <w:t xml:space="preserve">  выявление соответствия полученных результатов по основным направлениям Развития ДОУ  поставленным целям и задачам</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lastRenderedPageBreak/>
              <w:t>Финансовое обеспечение программы</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E931E4" w:rsidRPr="0077771C" w:rsidRDefault="00E931E4" w:rsidP="009B5D09">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 xml:space="preserve">Рациональное использование средств муниципального бюджета, </w:t>
            </w:r>
            <w:r w:rsidR="009B5D09" w:rsidRPr="0077771C">
              <w:rPr>
                <w:rFonts w:ascii="Times New Roman" w:hAnsi="Times New Roman" w:cs="Times New Roman"/>
                <w:sz w:val="24"/>
                <w:szCs w:val="24"/>
              </w:rPr>
              <w:t xml:space="preserve"> </w:t>
            </w:r>
            <w:r w:rsidRPr="0077771C">
              <w:rPr>
                <w:rFonts w:ascii="Times New Roman" w:hAnsi="Times New Roman" w:cs="Times New Roman"/>
                <w:sz w:val="24"/>
                <w:szCs w:val="24"/>
              </w:rPr>
              <w:t xml:space="preserve"> благотворительность, участие в </w:t>
            </w:r>
            <w:proofErr w:type="spellStart"/>
            <w:r w:rsidRPr="0077771C">
              <w:rPr>
                <w:rFonts w:ascii="Times New Roman" w:hAnsi="Times New Roman" w:cs="Times New Roman"/>
                <w:sz w:val="24"/>
                <w:szCs w:val="24"/>
              </w:rPr>
              <w:t>грантовых</w:t>
            </w:r>
            <w:proofErr w:type="spellEnd"/>
            <w:r w:rsidRPr="0077771C">
              <w:rPr>
                <w:rFonts w:ascii="Times New Roman" w:hAnsi="Times New Roman" w:cs="Times New Roman"/>
                <w:sz w:val="24"/>
                <w:szCs w:val="24"/>
              </w:rPr>
              <w:t xml:space="preserve"> конкурсах.</w:t>
            </w:r>
          </w:p>
        </w:tc>
      </w:tr>
      <w:tr w:rsidR="00E931E4" w:rsidRPr="0077771C" w:rsidTr="006F3CE0">
        <w:tc>
          <w:tcPr>
            <w:tcW w:w="1701" w:type="dxa"/>
            <w:tcBorders>
              <w:top w:val="single" w:sz="4" w:space="0" w:color="000000"/>
              <w:left w:val="single" w:sz="4" w:space="0" w:color="000000"/>
              <w:bottom w:val="single" w:sz="4" w:space="0" w:color="000000"/>
            </w:tcBorders>
            <w:shd w:val="clear" w:color="auto" w:fill="FFFFFF"/>
          </w:tcPr>
          <w:p w:rsidR="00E931E4" w:rsidRPr="0077771C" w:rsidRDefault="00E931E4" w:rsidP="00E931E4">
            <w:pPr>
              <w:snapToGrid w:val="0"/>
              <w:spacing w:after="0" w:line="240" w:lineRule="auto"/>
              <w:jc w:val="both"/>
              <w:rPr>
                <w:rFonts w:ascii="Times New Roman" w:hAnsi="Times New Roman" w:cs="Times New Roman"/>
                <w:sz w:val="24"/>
                <w:szCs w:val="24"/>
              </w:rPr>
            </w:pPr>
          </w:p>
          <w:p w:rsidR="00E931E4" w:rsidRPr="0077771C" w:rsidRDefault="00E931E4" w:rsidP="00E931E4">
            <w:pPr>
              <w:spacing w:after="0" w:line="240" w:lineRule="auto"/>
              <w:jc w:val="both"/>
              <w:rPr>
                <w:rFonts w:ascii="Times New Roman" w:hAnsi="Times New Roman" w:cs="Times New Roman"/>
                <w:sz w:val="24"/>
                <w:szCs w:val="24"/>
              </w:rPr>
            </w:pPr>
            <w:r w:rsidRPr="0077771C">
              <w:rPr>
                <w:rFonts w:ascii="Times New Roman" w:hAnsi="Times New Roman" w:cs="Times New Roman"/>
                <w:sz w:val="24"/>
                <w:szCs w:val="24"/>
              </w:rPr>
              <w:t>Ожидаемые результаты</w:t>
            </w:r>
          </w:p>
          <w:p w:rsidR="00E931E4" w:rsidRPr="0077771C" w:rsidRDefault="00E931E4" w:rsidP="00E931E4">
            <w:pPr>
              <w:spacing w:after="0" w:line="240" w:lineRule="auto"/>
              <w:jc w:val="both"/>
              <w:rPr>
                <w:rFonts w:ascii="Times New Roman" w:hAnsi="Times New Roman" w:cs="Times New Roman"/>
                <w:sz w:val="24"/>
                <w:szCs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kern w:val="2"/>
                <w:sz w:val="24"/>
                <w:szCs w:val="24"/>
              </w:rPr>
            </w:pPr>
            <w:r w:rsidRPr="0077771C">
              <w:rPr>
                <w:rFonts w:ascii="Times New Roman" w:hAnsi="Times New Roman" w:cs="Times New Roman"/>
                <w:kern w:val="2"/>
                <w:sz w:val="24"/>
                <w:szCs w:val="24"/>
              </w:rPr>
              <w:t>Соответствие образовательному заказу общества;</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 xml:space="preserve">Система управления ДОУ будет соответствовать требованиям современности; </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 xml:space="preserve">Обновлённая структура и содержание образования через реализацию инновационных технологий; </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Кадровое обеспечение, соответствующее современным требованиям;</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kern w:val="2"/>
                <w:sz w:val="24"/>
                <w:szCs w:val="24"/>
              </w:rPr>
            </w:pPr>
            <w:r w:rsidRPr="0077771C">
              <w:rPr>
                <w:rFonts w:ascii="Times New Roman" w:hAnsi="Times New Roman" w:cs="Times New Roman"/>
                <w:kern w:val="2"/>
                <w:sz w:val="24"/>
                <w:szCs w:val="24"/>
              </w:rPr>
              <w:t xml:space="preserve">Разработана единая </w:t>
            </w:r>
            <w:proofErr w:type="spellStart"/>
            <w:r w:rsidRPr="0077771C">
              <w:rPr>
                <w:rFonts w:ascii="Times New Roman" w:hAnsi="Times New Roman" w:cs="Times New Roman"/>
                <w:kern w:val="2"/>
                <w:sz w:val="24"/>
                <w:szCs w:val="24"/>
              </w:rPr>
              <w:t>медико-психолого-педагогическая</w:t>
            </w:r>
            <w:proofErr w:type="spellEnd"/>
            <w:r w:rsidRPr="0077771C">
              <w:rPr>
                <w:rFonts w:ascii="Times New Roman" w:hAnsi="Times New Roman" w:cs="Times New Roman"/>
                <w:kern w:val="2"/>
                <w:sz w:val="24"/>
                <w:szCs w:val="24"/>
              </w:rPr>
              <w:t xml:space="preserve"> система сопровождения ребёнка;</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Оздоровление детей с учётом их индивидуальных возможностей, в том числе детей-инвалидов, воспитанников;</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kern w:val="2"/>
                <w:sz w:val="24"/>
                <w:szCs w:val="24"/>
              </w:rPr>
            </w:pPr>
            <w:r w:rsidRPr="0077771C">
              <w:rPr>
                <w:rFonts w:ascii="Times New Roman" w:hAnsi="Times New Roman" w:cs="Times New Roman"/>
                <w:kern w:val="2"/>
                <w:sz w:val="24"/>
                <w:szCs w:val="24"/>
              </w:rPr>
              <w:t>Успешное усвоение выпускниками ДОУ образовательной программы школы – 100%; их социализация  в условиях школы – 100%; индивидуализация образования;</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Стабильная работа системы раннего развития, специальная помощь детям раннего возраста;</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 xml:space="preserve"> </w:t>
            </w:r>
            <w:r w:rsidRPr="0077771C">
              <w:rPr>
                <w:rFonts w:ascii="Times New Roman" w:hAnsi="Times New Roman" w:cs="Times New Roman"/>
                <w:sz w:val="24"/>
                <w:szCs w:val="24"/>
              </w:rPr>
              <w:t>Родители — полноправные участники  образовательного процесса</w:t>
            </w:r>
            <w:proofErr w:type="gramStart"/>
            <w:r w:rsidRPr="0077771C">
              <w:rPr>
                <w:rFonts w:ascii="Times New Roman" w:hAnsi="Times New Roman" w:cs="Times New Roman"/>
                <w:sz w:val="24"/>
                <w:szCs w:val="24"/>
              </w:rPr>
              <w:t>4</w:t>
            </w:r>
            <w:proofErr w:type="gramEnd"/>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Обновлённая система социального партнёрства;</w:t>
            </w:r>
          </w:p>
          <w:p w:rsidR="00A20D2F" w:rsidRPr="0077771C" w:rsidRDefault="00A20D2F" w:rsidP="00A20D2F">
            <w:pPr>
              <w:numPr>
                <w:ilvl w:val="0"/>
                <w:numId w:val="16"/>
              </w:numPr>
              <w:tabs>
                <w:tab w:val="left" w:pos="317"/>
              </w:tabs>
              <w:spacing w:after="0" w:line="240" w:lineRule="auto"/>
              <w:ind w:left="34" w:firstLine="0"/>
              <w:textAlignment w:val="baseline"/>
              <w:rPr>
                <w:rFonts w:ascii="Times New Roman" w:hAnsi="Times New Roman" w:cs="Times New Roman"/>
                <w:sz w:val="24"/>
                <w:szCs w:val="24"/>
              </w:rPr>
            </w:pPr>
            <w:r w:rsidRPr="0077771C">
              <w:rPr>
                <w:rFonts w:ascii="Times New Roman" w:hAnsi="Times New Roman" w:cs="Times New Roman"/>
                <w:kern w:val="2"/>
                <w:sz w:val="24"/>
                <w:szCs w:val="24"/>
              </w:rPr>
              <w:t>Широкий спектр вариативных форм дополнительного образования детей в ДОУ;</w:t>
            </w:r>
          </w:p>
          <w:p w:rsidR="00A20D2F" w:rsidRPr="0077771C" w:rsidRDefault="00A20D2F" w:rsidP="00A20D2F">
            <w:pPr>
              <w:widowControl w:val="0"/>
              <w:numPr>
                <w:ilvl w:val="0"/>
                <w:numId w:val="7"/>
              </w:numPr>
              <w:suppressAutoHyphens/>
              <w:spacing w:after="0" w:line="240" w:lineRule="auto"/>
              <w:jc w:val="both"/>
              <w:rPr>
                <w:rFonts w:ascii="Times New Roman" w:hAnsi="Times New Roman" w:cs="Times New Roman"/>
                <w:sz w:val="24"/>
                <w:szCs w:val="24"/>
              </w:rPr>
            </w:pPr>
            <w:r w:rsidRPr="0077771C">
              <w:rPr>
                <w:rFonts w:ascii="Times New Roman" w:hAnsi="Times New Roman" w:cs="Times New Roman"/>
                <w:kern w:val="2"/>
                <w:sz w:val="24"/>
                <w:szCs w:val="24"/>
              </w:rPr>
              <w:t>Модернизированная материально-техническая база ДОУ.</w:t>
            </w:r>
          </w:p>
          <w:p w:rsidR="00E931E4" w:rsidRPr="0077771C" w:rsidRDefault="00E931E4" w:rsidP="00254AD1">
            <w:pPr>
              <w:spacing w:after="0" w:line="240" w:lineRule="auto"/>
              <w:ind w:left="720"/>
              <w:jc w:val="both"/>
              <w:rPr>
                <w:rFonts w:ascii="Times New Roman" w:hAnsi="Times New Roman" w:cs="Times New Roman"/>
                <w:sz w:val="24"/>
                <w:szCs w:val="24"/>
              </w:rPr>
            </w:pPr>
          </w:p>
        </w:tc>
      </w:tr>
      <w:tr w:rsidR="00254AD1" w:rsidRPr="0077771C" w:rsidTr="006F3CE0">
        <w:tc>
          <w:tcPr>
            <w:tcW w:w="1701" w:type="dxa"/>
            <w:tcBorders>
              <w:top w:val="single" w:sz="4" w:space="0" w:color="000000"/>
              <w:left w:val="single" w:sz="4" w:space="0" w:color="000000"/>
              <w:bottom w:val="single" w:sz="4" w:space="0" w:color="000000"/>
            </w:tcBorders>
            <w:shd w:val="clear" w:color="auto" w:fill="FFFFFF"/>
          </w:tcPr>
          <w:p w:rsidR="00254AD1" w:rsidRPr="0077771C" w:rsidRDefault="00254AD1" w:rsidP="00254AD1">
            <w:pPr>
              <w:textAlignment w:val="baseline"/>
              <w:rPr>
                <w:rFonts w:ascii="Times New Roman" w:hAnsi="Times New Roman" w:cs="Times New Roman"/>
                <w:b/>
                <w:sz w:val="24"/>
                <w:szCs w:val="24"/>
              </w:rPr>
            </w:pPr>
            <w:r w:rsidRPr="0077771C">
              <w:rPr>
                <w:rFonts w:ascii="Times New Roman" w:hAnsi="Times New Roman" w:cs="Times New Roman"/>
                <w:b/>
                <w:kern w:val="2"/>
                <w:sz w:val="24"/>
                <w:szCs w:val="24"/>
              </w:rPr>
              <w:t>Система организации контроля реализации Программы</w:t>
            </w:r>
          </w:p>
          <w:p w:rsidR="00254AD1" w:rsidRPr="0077771C" w:rsidRDefault="00254AD1" w:rsidP="00E931E4">
            <w:pPr>
              <w:snapToGrid w:val="0"/>
              <w:spacing w:after="0" w:line="240" w:lineRule="auto"/>
              <w:jc w:val="both"/>
              <w:rPr>
                <w:rFonts w:ascii="Times New Roman" w:hAnsi="Times New Roman" w:cs="Times New Roman"/>
                <w:sz w:val="24"/>
                <w:szCs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Pr>
          <w:p w:rsidR="00254AD1" w:rsidRPr="0077771C" w:rsidRDefault="00254AD1" w:rsidP="00254AD1">
            <w:pPr>
              <w:tabs>
                <w:tab w:val="left" w:pos="317"/>
              </w:tabs>
              <w:spacing w:after="0" w:line="240" w:lineRule="auto"/>
              <w:textAlignment w:val="baseline"/>
              <w:rPr>
                <w:rFonts w:ascii="Times New Roman" w:hAnsi="Times New Roman" w:cs="Times New Roman"/>
                <w:kern w:val="2"/>
                <w:sz w:val="24"/>
                <w:szCs w:val="24"/>
              </w:rPr>
            </w:pPr>
            <w:proofErr w:type="gramStart"/>
            <w:r w:rsidRPr="0077771C">
              <w:rPr>
                <w:rFonts w:ascii="Times New Roman" w:hAnsi="Times New Roman" w:cs="Times New Roman"/>
                <w:sz w:val="24"/>
                <w:szCs w:val="24"/>
              </w:rPr>
              <w:t>Контроль за</w:t>
            </w:r>
            <w:proofErr w:type="gramEnd"/>
            <w:r w:rsidRPr="0077771C">
              <w:rPr>
                <w:rFonts w:ascii="Times New Roman" w:hAnsi="Times New Roman" w:cs="Times New Roman"/>
                <w:sz w:val="24"/>
                <w:szCs w:val="24"/>
              </w:rPr>
              <w:t xml:space="preserve"> ходом реализации Программы осуществляет администрация ДОУ. Результаты контроля будут и доступны для всех участников образовательного процесса. В экспертизе качества мероприятий реализуемой Программы будут участвовать администрация, педагоги ДОУ и представители родительского сообщества.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 путем сбора, обработки, анализа статистической, справочной и аналитической информации и оценки достигнутых результатов с периодичностью 1 раз в год (в конце учебного года). Полученные данные будут оформляться в виде аналитического отчёта о результатах </w:t>
            </w:r>
            <w:proofErr w:type="spellStart"/>
            <w:r w:rsidRPr="0077771C">
              <w:rPr>
                <w:rFonts w:ascii="Times New Roman" w:hAnsi="Times New Roman" w:cs="Times New Roman"/>
                <w:sz w:val="24"/>
                <w:szCs w:val="24"/>
              </w:rPr>
              <w:t>самообследования</w:t>
            </w:r>
            <w:proofErr w:type="spellEnd"/>
            <w:r w:rsidRPr="0077771C">
              <w:rPr>
                <w:rFonts w:ascii="Times New Roman" w:hAnsi="Times New Roman" w:cs="Times New Roman"/>
                <w:sz w:val="24"/>
                <w:szCs w:val="24"/>
              </w:rPr>
              <w:t xml:space="preserve"> ДОУ с обязательным его размещением на официальном сайте ДОУ в срок не позднее 1 августа текущего года. Полученные результаты будут служить основанием для внесения (при необходимости) корректировочных поправок в план реализации Программы.</w:t>
            </w:r>
          </w:p>
        </w:tc>
      </w:tr>
    </w:tbl>
    <w:p w:rsidR="00E931E4" w:rsidRPr="0077771C" w:rsidRDefault="00E931E4" w:rsidP="00E931E4">
      <w:pPr>
        <w:spacing w:after="0" w:line="240" w:lineRule="auto"/>
        <w:jc w:val="center"/>
        <w:rPr>
          <w:rFonts w:ascii="Times New Roman" w:hAnsi="Times New Roman" w:cs="Times New Roman"/>
          <w:b/>
          <w:i/>
          <w:iCs/>
          <w:sz w:val="24"/>
          <w:szCs w:val="24"/>
        </w:rPr>
      </w:pPr>
    </w:p>
    <w:p w:rsidR="00457FEB" w:rsidRPr="0077771C" w:rsidRDefault="00457FEB" w:rsidP="00457FEB">
      <w:pPr>
        <w:pStyle w:val="a6"/>
        <w:spacing w:after="120"/>
        <w:ind w:firstLine="567"/>
        <w:jc w:val="center"/>
        <w:rPr>
          <w:rFonts w:ascii="Times New Roman" w:hAnsi="Times New Roman"/>
          <w:b/>
          <w:sz w:val="24"/>
          <w:szCs w:val="24"/>
        </w:rPr>
      </w:pPr>
      <w:r w:rsidRPr="0077771C">
        <w:rPr>
          <w:rFonts w:ascii="Times New Roman" w:hAnsi="Times New Roman"/>
          <w:b/>
          <w:sz w:val="24"/>
          <w:szCs w:val="24"/>
        </w:rPr>
        <w:t>2.  Информационная справка</w:t>
      </w:r>
    </w:p>
    <w:p w:rsidR="00457FEB" w:rsidRPr="0077771C" w:rsidRDefault="00457FEB" w:rsidP="00E931E4">
      <w:pPr>
        <w:spacing w:after="0" w:line="240" w:lineRule="auto"/>
        <w:jc w:val="center"/>
        <w:rPr>
          <w:rFonts w:ascii="Times New Roman" w:hAnsi="Times New Roman" w:cs="Times New Roman"/>
          <w:b/>
          <w:i/>
          <w:iCs/>
          <w:sz w:val="24"/>
          <w:szCs w:val="24"/>
        </w:rPr>
      </w:pPr>
    </w:p>
    <w:p w:rsidR="00E9105F" w:rsidRPr="0077771C" w:rsidRDefault="00E9105F" w:rsidP="00E9105F">
      <w:pPr>
        <w:pStyle w:val="a5"/>
        <w:spacing w:line="360" w:lineRule="auto"/>
        <w:ind w:left="0"/>
        <w:rPr>
          <w:rFonts w:ascii="Times New Roman" w:hAnsi="Times New Roman" w:cs="Times New Roman"/>
          <w:bCs/>
          <w:sz w:val="24"/>
          <w:szCs w:val="24"/>
        </w:rPr>
      </w:pPr>
      <w:r w:rsidRPr="0077771C">
        <w:rPr>
          <w:rFonts w:ascii="Times New Roman" w:hAnsi="Times New Roman" w:cs="Times New Roman"/>
          <w:bCs/>
          <w:sz w:val="24"/>
          <w:szCs w:val="24"/>
        </w:rPr>
        <w:t xml:space="preserve">Полное наименование ДОУ: </w:t>
      </w:r>
      <w:r w:rsidR="004135E3">
        <w:rPr>
          <w:rFonts w:ascii="Times New Roman" w:hAnsi="Times New Roman" w:cs="Times New Roman"/>
          <w:bCs/>
          <w:sz w:val="24"/>
          <w:szCs w:val="24"/>
        </w:rPr>
        <w:t>м</w:t>
      </w:r>
      <w:r w:rsidR="000120FC" w:rsidRPr="0077771C">
        <w:rPr>
          <w:rFonts w:ascii="Times New Roman" w:eastAsia="Times New Roman" w:hAnsi="Times New Roman" w:cs="Times New Roman"/>
          <w:sz w:val="24"/>
          <w:szCs w:val="24"/>
        </w:rPr>
        <w:t>униципальное  дошкольное бюджетное  образовательное учреждение    детский сад №7 «Улыбка»</w:t>
      </w:r>
    </w:p>
    <w:p w:rsidR="000120FC" w:rsidRPr="0077771C" w:rsidRDefault="00E9105F" w:rsidP="000120FC">
      <w:pPr>
        <w:ind w:left="74"/>
        <w:rPr>
          <w:rFonts w:ascii="Times New Roman" w:eastAsia="Times New Roman" w:hAnsi="Times New Roman" w:cs="Times New Roman"/>
          <w:sz w:val="24"/>
          <w:szCs w:val="24"/>
        </w:rPr>
      </w:pPr>
      <w:r w:rsidRPr="0077771C">
        <w:rPr>
          <w:rFonts w:ascii="Times New Roman" w:hAnsi="Times New Roman" w:cs="Times New Roman"/>
          <w:sz w:val="24"/>
          <w:szCs w:val="24"/>
        </w:rPr>
        <w:lastRenderedPageBreak/>
        <w:t>Адрес:</w:t>
      </w:r>
      <w:r w:rsidR="000120FC" w:rsidRPr="0077771C">
        <w:rPr>
          <w:rFonts w:ascii="Times New Roman" w:hAnsi="Times New Roman" w:cs="Times New Roman"/>
          <w:sz w:val="24"/>
          <w:szCs w:val="24"/>
        </w:rPr>
        <w:t xml:space="preserve"> </w:t>
      </w:r>
      <w:r w:rsidR="000120FC" w:rsidRPr="0077771C">
        <w:rPr>
          <w:rFonts w:ascii="Times New Roman" w:eastAsia="Times New Roman" w:hAnsi="Times New Roman" w:cs="Times New Roman"/>
          <w:sz w:val="24"/>
          <w:szCs w:val="24"/>
        </w:rPr>
        <w:t>152850, Ярославская область, г</w:t>
      </w:r>
      <w:proofErr w:type="gramStart"/>
      <w:r w:rsidR="000120FC" w:rsidRPr="0077771C">
        <w:rPr>
          <w:rFonts w:ascii="Times New Roman" w:eastAsia="Times New Roman" w:hAnsi="Times New Roman" w:cs="Times New Roman"/>
          <w:sz w:val="24"/>
          <w:szCs w:val="24"/>
        </w:rPr>
        <w:t>.П</w:t>
      </w:r>
      <w:proofErr w:type="gramEnd"/>
      <w:r w:rsidR="000120FC" w:rsidRPr="0077771C">
        <w:rPr>
          <w:rFonts w:ascii="Times New Roman" w:eastAsia="Times New Roman" w:hAnsi="Times New Roman" w:cs="Times New Roman"/>
          <w:sz w:val="24"/>
          <w:szCs w:val="24"/>
        </w:rPr>
        <w:t xml:space="preserve">ошехонье, ул. </w:t>
      </w:r>
      <w:proofErr w:type="spellStart"/>
      <w:r w:rsidR="000120FC" w:rsidRPr="0077771C">
        <w:rPr>
          <w:rFonts w:ascii="Times New Roman" w:eastAsia="Times New Roman" w:hAnsi="Times New Roman" w:cs="Times New Roman"/>
          <w:sz w:val="24"/>
          <w:szCs w:val="24"/>
        </w:rPr>
        <w:t>Воинова</w:t>
      </w:r>
      <w:proofErr w:type="spellEnd"/>
      <w:r w:rsidR="000120FC" w:rsidRPr="0077771C">
        <w:rPr>
          <w:rFonts w:ascii="Times New Roman" w:eastAsia="Times New Roman" w:hAnsi="Times New Roman" w:cs="Times New Roman"/>
          <w:sz w:val="24"/>
          <w:szCs w:val="24"/>
        </w:rPr>
        <w:t>, д.50а</w:t>
      </w:r>
    </w:p>
    <w:p w:rsidR="00D16F39" w:rsidRPr="004135E3" w:rsidRDefault="00D16F39" w:rsidP="000120FC">
      <w:pPr>
        <w:ind w:left="74"/>
        <w:rPr>
          <w:rFonts w:ascii="Times New Roman" w:eastAsia="Times New Roman" w:hAnsi="Times New Roman" w:cs="Times New Roman"/>
          <w:b/>
          <w:sz w:val="24"/>
          <w:szCs w:val="24"/>
        </w:rPr>
      </w:pPr>
      <w:r w:rsidRPr="004135E3">
        <w:rPr>
          <w:rStyle w:val="a7"/>
          <w:rFonts w:ascii="Times New Roman" w:hAnsi="Times New Roman" w:cs="Times New Roman"/>
          <w:b w:val="0"/>
          <w:sz w:val="24"/>
          <w:szCs w:val="24"/>
        </w:rPr>
        <w:t>Официальный сайт:</w:t>
      </w:r>
      <w:r w:rsidRPr="004135E3">
        <w:rPr>
          <w:rFonts w:ascii="Times New Roman" w:hAnsi="Times New Roman" w:cs="Times New Roman"/>
          <w:b/>
          <w:sz w:val="24"/>
          <w:szCs w:val="24"/>
        </w:rPr>
        <w:t xml:space="preserve">  </w:t>
      </w:r>
      <w:hyperlink r:id="rId6" w:history="1">
        <w:r w:rsidRPr="004135E3">
          <w:rPr>
            <w:rStyle w:val="a8"/>
            <w:rFonts w:ascii="Times New Roman" w:hAnsi="Times New Roman" w:cs="Times New Roman"/>
            <w:b/>
            <w:sz w:val="24"/>
            <w:szCs w:val="24"/>
          </w:rPr>
          <w:t xml:space="preserve"> posh-ds7@rambler.ru </w:t>
        </w:r>
      </w:hyperlink>
    </w:p>
    <w:p w:rsidR="00E9105F" w:rsidRPr="0077771C" w:rsidRDefault="00E9105F" w:rsidP="00E9105F">
      <w:pPr>
        <w:pStyle w:val="a5"/>
        <w:spacing w:line="360" w:lineRule="auto"/>
        <w:ind w:left="0"/>
        <w:rPr>
          <w:rFonts w:ascii="Times New Roman" w:hAnsi="Times New Roman" w:cs="Times New Roman"/>
          <w:sz w:val="24"/>
          <w:szCs w:val="24"/>
        </w:rPr>
      </w:pPr>
      <w:r w:rsidRPr="0077771C">
        <w:rPr>
          <w:rFonts w:ascii="Times New Roman" w:hAnsi="Times New Roman" w:cs="Times New Roman"/>
          <w:sz w:val="24"/>
          <w:szCs w:val="24"/>
        </w:rPr>
        <w:t>Учредитель:</w:t>
      </w:r>
      <w:r w:rsidR="000120FC" w:rsidRPr="0077771C">
        <w:rPr>
          <w:rFonts w:ascii="Times New Roman" w:hAnsi="Times New Roman" w:cs="Times New Roman"/>
          <w:sz w:val="24"/>
          <w:szCs w:val="24"/>
        </w:rPr>
        <w:t xml:space="preserve"> Администрация Пошехонского муниципального района</w:t>
      </w:r>
    </w:p>
    <w:p w:rsidR="000120FC" w:rsidRPr="004135E3" w:rsidRDefault="000120FC" w:rsidP="004135E3">
      <w:pPr>
        <w:spacing w:after="0" w:line="240" w:lineRule="auto"/>
        <w:ind w:firstLine="708"/>
        <w:jc w:val="both"/>
        <w:rPr>
          <w:rFonts w:ascii="Times New Roman" w:hAnsi="Times New Roman" w:cs="Times New Roman"/>
          <w:sz w:val="24"/>
          <w:szCs w:val="24"/>
        </w:rPr>
      </w:pPr>
      <w:r w:rsidRPr="004135E3">
        <w:rPr>
          <w:rFonts w:ascii="Times New Roman" w:hAnsi="Times New Roman" w:cs="Times New Roman"/>
          <w:sz w:val="24"/>
          <w:szCs w:val="24"/>
        </w:rPr>
        <w:t xml:space="preserve">Лицензия на </w:t>
      </w:r>
      <w:proofErr w:type="gramStart"/>
      <w:r w:rsidRPr="004135E3">
        <w:rPr>
          <w:rFonts w:ascii="Times New Roman" w:hAnsi="Times New Roman" w:cs="Times New Roman"/>
          <w:sz w:val="24"/>
          <w:szCs w:val="24"/>
        </w:rPr>
        <w:t>право ведения</w:t>
      </w:r>
      <w:proofErr w:type="gramEnd"/>
      <w:r w:rsidRPr="004135E3">
        <w:rPr>
          <w:rFonts w:ascii="Times New Roman" w:hAnsi="Times New Roman" w:cs="Times New Roman"/>
          <w:sz w:val="24"/>
          <w:szCs w:val="24"/>
        </w:rPr>
        <w:t xml:space="preserve"> образовательной деятельностью № 372/15 выдана 18 ноября 2015 года (Приказ Департамента образования Ярославской области № 560/05-03 от 18.11.2015 г.). </w:t>
      </w:r>
    </w:p>
    <w:p w:rsidR="00E9105F" w:rsidRPr="004135E3" w:rsidRDefault="00E9105F"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Предмет  деятельности ДОУ: </w:t>
      </w:r>
      <w:r w:rsidR="00D16F39" w:rsidRPr="004135E3">
        <w:rPr>
          <w:rFonts w:ascii="Times New Roman" w:hAnsi="Times New Roman" w:cs="Times New Roman"/>
          <w:sz w:val="24"/>
          <w:szCs w:val="24"/>
        </w:rPr>
        <w:t>р</w:t>
      </w:r>
      <w:r w:rsidRPr="004135E3">
        <w:rPr>
          <w:rFonts w:ascii="Times New Roman" w:hAnsi="Times New Roman" w:cs="Times New Roman"/>
          <w:sz w:val="24"/>
          <w:szCs w:val="24"/>
        </w:rPr>
        <w:t>еализация основной общеобразовательной программы дошкольного образования; присмотр и уход за детьми в возрасте от 1.5 лет  до прекращения образовательных отношений.</w:t>
      </w:r>
    </w:p>
    <w:p w:rsidR="00E9105F" w:rsidRPr="004135E3" w:rsidRDefault="00E9105F"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Вид деятельности: </w:t>
      </w:r>
    </w:p>
    <w:p w:rsidR="00E9105F" w:rsidRPr="004135E3" w:rsidRDefault="00E9105F" w:rsidP="004135E3">
      <w:pPr>
        <w:widowControl w:val="0"/>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охрана жизни и укрепление физического и психического здоровья воспитанников;</w:t>
      </w:r>
    </w:p>
    <w:p w:rsidR="00E9105F" w:rsidRPr="004135E3" w:rsidRDefault="00E9105F" w:rsidP="004135E3">
      <w:pPr>
        <w:widowControl w:val="0"/>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обеспечение познавательно-речевого, социально-личностного, художественно-эстетического и физического развития воспитанников;</w:t>
      </w:r>
    </w:p>
    <w:p w:rsidR="00E9105F" w:rsidRPr="004135E3" w:rsidRDefault="00E9105F" w:rsidP="004135E3">
      <w:pPr>
        <w:widowControl w:val="0"/>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9105F" w:rsidRPr="004135E3" w:rsidRDefault="00E9105F" w:rsidP="004135E3">
      <w:pPr>
        <w:widowControl w:val="0"/>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осуществление необходимой коррекции недостатков в физическом и (или) психическом развитии детей;</w:t>
      </w:r>
    </w:p>
    <w:p w:rsidR="00E9105F" w:rsidRPr="004135E3" w:rsidRDefault="00E9105F" w:rsidP="004135E3">
      <w:pPr>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взаимодействие с семьями детей для обеспечения полноценного развития воспитанников;</w:t>
      </w:r>
    </w:p>
    <w:p w:rsidR="00E9105F" w:rsidRPr="004135E3" w:rsidRDefault="00E9105F" w:rsidP="004135E3">
      <w:pPr>
        <w:spacing w:after="0" w:line="240" w:lineRule="auto"/>
        <w:ind w:firstLine="34"/>
        <w:jc w:val="both"/>
        <w:rPr>
          <w:rFonts w:ascii="Times New Roman" w:hAnsi="Times New Roman" w:cs="Times New Roman"/>
          <w:sz w:val="24"/>
          <w:szCs w:val="24"/>
        </w:rPr>
      </w:pPr>
      <w:r w:rsidRPr="004135E3">
        <w:rPr>
          <w:rFonts w:ascii="Times New Roman" w:hAnsi="Times New Roman" w:cs="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E9105F" w:rsidRPr="004135E3" w:rsidRDefault="00E9105F"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организация оздоровительных мероприятий, оказание профилактической помощи воспитанникам.</w:t>
      </w:r>
    </w:p>
    <w:p w:rsidR="00380EEF" w:rsidRPr="004135E3" w:rsidRDefault="00380EEF" w:rsidP="004135E3">
      <w:pPr>
        <w:spacing w:after="0" w:line="240" w:lineRule="auto"/>
        <w:rPr>
          <w:rFonts w:ascii="Times New Roman" w:hAnsi="Times New Roman" w:cs="Times New Roman"/>
          <w:b/>
          <w:sz w:val="24"/>
          <w:szCs w:val="24"/>
        </w:rPr>
      </w:pPr>
      <w:r w:rsidRPr="004135E3">
        <w:rPr>
          <w:rFonts w:ascii="Times New Roman" w:hAnsi="Times New Roman" w:cs="Times New Roman"/>
          <w:b/>
          <w:sz w:val="24"/>
          <w:szCs w:val="24"/>
        </w:rPr>
        <w:t>Материально-техническая база.</w:t>
      </w:r>
    </w:p>
    <w:p w:rsidR="00380EEF" w:rsidRPr="004135E3" w:rsidRDefault="00380EEF"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Площадь территории детского сада огорожена и хорошо озеленена различными породами деревьев, кустарников и многолетних цветов. На территории расположены 4 </w:t>
      </w:r>
      <w:proofErr w:type="gramStart"/>
      <w:r w:rsidRPr="004135E3">
        <w:rPr>
          <w:rFonts w:ascii="Times New Roman" w:hAnsi="Times New Roman" w:cs="Times New Roman"/>
          <w:sz w:val="24"/>
          <w:szCs w:val="24"/>
        </w:rPr>
        <w:t>прогулочных</w:t>
      </w:r>
      <w:proofErr w:type="gramEnd"/>
      <w:r w:rsidRPr="004135E3">
        <w:rPr>
          <w:rFonts w:ascii="Times New Roman" w:hAnsi="Times New Roman" w:cs="Times New Roman"/>
          <w:sz w:val="24"/>
          <w:szCs w:val="24"/>
        </w:rPr>
        <w:t xml:space="preserve"> участка. Участки оснащены  стационарным игровым оборудованием, отделены друг от друга зелены</w:t>
      </w:r>
      <w:r w:rsidR="0072049A" w:rsidRPr="004135E3">
        <w:rPr>
          <w:rFonts w:ascii="Times New Roman" w:hAnsi="Times New Roman" w:cs="Times New Roman"/>
          <w:sz w:val="24"/>
          <w:szCs w:val="24"/>
        </w:rPr>
        <w:t>ми насаждениями.  На территории  имеется хозяйственная</w:t>
      </w:r>
      <w:r w:rsidRPr="004135E3">
        <w:rPr>
          <w:rFonts w:ascii="Times New Roman" w:hAnsi="Times New Roman" w:cs="Times New Roman"/>
          <w:sz w:val="24"/>
          <w:szCs w:val="24"/>
        </w:rPr>
        <w:t xml:space="preserve"> зон</w:t>
      </w:r>
      <w:r w:rsidR="0072049A" w:rsidRPr="004135E3">
        <w:rPr>
          <w:rFonts w:ascii="Times New Roman" w:hAnsi="Times New Roman" w:cs="Times New Roman"/>
          <w:sz w:val="24"/>
          <w:szCs w:val="24"/>
        </w:rPr>
        <w:t>а</w:t>
      </w:r>
      <w:r w:rsidRPr="004135E3">
        <w:rPr>
          <w:rFonts w:ascii="Times New Roman" w:hAnsi="Times New Roman" w:cs="Times New Roman"/>
          <w:sz w:val="24"/>
          <w:szCs w:val="24"/>
        </w:rPr>
        <w:t>. В летнее время года высаживается  огород,  разбиваются клумбы и цветники. В зимний период строятся снежные постройки</w:t>
      </w:r>
      <w:r w:rsidR="0072049A" w:rsidRPr="004135E3">
        <w:rPr>
          <w:rFonts w:ascii="Times New Roman" w:hAnsi="Times New Roman" w:cs="Times New Roman"/>
          <w:sz w:val="24"/>
          <w:szCs w:val="24"/>
        </w:rPr>
        <w:t>.</w:t>
      </w:r>
    </w:p>
    <w:p w:rsidR="0072049A" w:rsidRPr="004135E3" w:rsidRDefault="0072049A" w:rsidP="004135E3">
      <w:pPr>
        <w:pStyle w:val="a6"/>
        <w:ind w:firstLine="567"/>
        <w:jc w:val="both"/>
        <w:rPr>
          <w:rFonts w:ascii="Times New Roman" w:hAnsi="Times New Roman"/>
          <w:sz w:val="24"/>
          <w:szCs w:val="24"/>
        </w:rPr>
      </w:pPr>
      <w:r w:rsidRPr="004135E3">
        <w:rPr>
          <w:rFonts w:ascii="Times New Roman" w:hAnsi="Times New Roman"/>
          <w:sz w:val="24"/>
          <w:szCs w:val="24"/>
        </w:rPr>
        <w:t>Состояние материально-технической базы 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72049A" w:rsidRPr="004135E3" w:rsidRDefault="0072049A" w:rsidP="004135E3">
      <w:pPr>
        <w:spacing w:after="0" w:line="240" w:lineRule="auto"/>
        <w:ind w:firstLine="708"/>
        <w:jc w:val="both"/>
        <w:rPr>
          <w:rFonts w:ascii="Times New Roman" w:hAnsi="Times New Roman" w:cs="Times New Roman"/>
          <w:sz w:val="24"/>
          <w:szCs w:val="24"/>
        </w:rPr>
      </w:pPr>
      <w:r w:rsidRPr="004135E3">
        <w:rPr>
          <w:rFonts w:ascii="Times New Roman" w:hAnsi="Times New Roman" w:cs="Times New Roman"/>
          <w:sz w:val="24"/>
          <w:szCs w:val="24"/>
        </w:rPr>
        <w:t xml:space="preserve">Развивающая предметно-пространственная среда (РППС) организована на принципах ФГОС </w:t>
      </w:r>
      <w:proofErr w:type="gramStart"/>
      <w:r w:rsidRPr="004135E3">
        <w:rPr>
          <w:rFonts w:ascii="Times New Roman" w:hAnsi="Times New Roman" w:cs="Times New Roman"/>
          <w:sz w:val="24"/>
          <w:szCs w:val="24"/>
        </w:rPr>
        <w:t>ДО</w:t>
      </w:r>
      <w:proofErr w:type="gramEnd"/>
      <w:r w:rsidRPr="004135E3">
        <w:rPr>
          <w:rFonts w:ascii="Times New Roman" w:hAnsi="Times New Roman" w:cs="Times New Roman"/>
          <w:sz w:val="24"/>
          <w:szCs w:val="24"/>
        </w:rPr>
        <w:t>. 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72049A" w:rsidRPr="004135E3" w:rsidRDefault="0072049A" w:rsidP="004135E3">
      <w:pPr>
        <w:spacing w:after="0" w:line="240" w:lineRule="auto"/>
        <w:ind w:firstLine="708"/>
        <w:jc w:val="both"/>
        <w:rPr>
          <w:rFonts w:ascii="Times New Roman" w:hAnsi="Times New Roman" w:cs="Times New Roman"/>
          <w:sz w:val="24"/>
          <w:szCs w:val="24"/>
        </w:rPr>
      </w:pPr>
      <w:r w:rsidRPr="004135E3">
        <w:rPr>
          <w:rFonts w:ascii="Times New Roman" w:hAnsi="Times New Roman" w:cs="Times New Roman"/>
          <w:sz w:val="24"/>
          <w:szCs w:val="24"/>
        </w:rPr>
        <w:t xml:space="preserve"> Групповые помещения (4 группы)  оснащены удобной детской мебелью, соответствующей  возрастным особенностям детей и требованиям </w:t>
      </w:r>
      <w:proofErr w:type="spellStart"/>
      <w:r w:rsidRPr="004135E3">
        <w:rPr>
          <w:rFonts w:ascii="Times New Roman" w:hAnsi="Times New Roman" w:cs="Times New Roman"/>
          <w:sz w:val="24"/>
          <w:szCs w:val="24"/>
        </w:rPr>
        <w:t>СаНПиН</w:t>
      </w:r>
      <w:proofErr w:type="spellEnd"/>
      <w:r w:rsidRPr="004135E3">
        <w:rPr>
          <w:rFonts w:ascii="Times New Roman" w:hAnsi="Times New Roman" w:cs="Times New Roman"/>
          <w:sz w:val="24"/>
          <w:szCs w:val="24"/>
        </w:rPr>
        <w:t>.</w:t>
      </w:r>
    </w:p>
    <w:p w:rsidR="0072049A" w:rsidRPr="004135E3" w:rsidRDefault="0072049A" w:rsidP="004135E3">
      <w:pPr>
        <w:spacing w:after="0" w:line="240" w:lineRule="auto"/>
        <w:ind w:firstLine="708"/>
        <w:jc w:val="both"/>
        <w:rPr>
          <w:rFonts w:ascii="Times New Roman" w:hAnsi="Times New Roman" w:cs="Times New Roman"/>
          <w:sz w:val="24"/>
          <w:szCs w:val="24"/>
        </w:rPr>
      </w:pPr>
      <w:r w:rsidRPr="004135E3">
        <w:rPr>
          <w:rFonts w:ascii="Times New Roman" w:hAnsi="Times New Roman" w:cs="Times New Roman"/>
          <w:sz w:val="24"/>
          <w:szCs w:val="24"/>
        </w:rPr>
        <w:t xml:space="preserve">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Воспитатели групп регулярно  пополняется содержание  данных центров дидактическим, сюжетным, познавательным и развивающим материалом Оборудование предметно-пространственной среды подбирается с учетом половой </w:t>
      </w:r>
      <w:r w:rsidRPr="004135E3">
        <w:rPr>
          <w:rFonts w:ascii="Times New Roman" w:hAnsi="Times New Roman" w:cs="Times New Roman"/>
          <w:sz w:val="24"/>
          <w:szCs w:val="24"/>
        </w:rPr>
        <w:lastRenderedPageBreak/>
        <w:t xml:space="preserve">принадлежности воспитанников: для мальчиков и девочек.  Игрушки,  развивающие игры и пособия в соответствии возрастным особенностям детей и количеству детей в группах. В подготовительной группе имеется мини </w:t>
      </w:r>
      <w:proofErr w:type="gramStart"/>
      <w:r w:rsidRPr="004135E3">
        <w:rPr>
          <w:rFonts w:ascii="Times New Roman" w:hAnsi="Times New Roman" w:cs="Times New Roman"/>
          <w:sz w:val="24"/>
          <w:szCs w:val="24"/>
        </w:rPr>
        <w:t>–м</w:t>
      </w:r>
      <w:proofErr w:type="gramEnd"/>
      <w:r w:rsidRPr="004135E3">
        <w:rPr>
          <w:rFonts w:ascii="Times New Roman" w:hAnsi="Times New Roman" w:cs="Times New Roman"/>
          <w:sz w:val="24"/>
          <w:szCs w:val="24"/>
        </w:rPr>
        <w:t>узей «Русская горница».</w:t>
      </w:r>
    </w:p>
    <w:p w:rsidR="0072049A" w:rsidRPr="004135E3" w:rsidRDefault="0072049A" w:rsidP="004135E3">
      <w:pPr>
        <w:spacing w:after="0" w:line="240" w:lineRule="auto"/>
        <w:ind w:firstLine="708"/>
        <w:jc w:val="both"/>
        <w:rPr>
          <w:rFonts w:ascii="Times New Roman" w:hAnsi="Times New Roman" w:cs="Times New Roman"/>
          <w:color w:val="7030A0"/>
          <w:sz w:val="24"/>
          <w:szCs w:val="24"/>
        </w:rPr>
      </w:pPr>
      <w:r w:rsidRPr="004135E3">
        <w:rPr>
          <w:rFonts w:ascii="Times New Roman" w:hAnsi="Times New Roman" w:cs="Times New Roman"/>
          <w:sz w:val="24"/>
          <w:szCs w:val="24"/>
        </w:rPr>
        <w:t>В развивающем пространстве детского сада (фойе) есть мини-музей   «Мой край»,   лестничная площадка имеет тематическое оформление.</w:t>
      </w:r>
    </w:p>
    <w:p w:rsidR="0072049A" w:rsidRPr="004135E3" w:rsidRDefault="0072049A" w:rsidP="004135E3">
      <w:pPr>
        <w:spacing w:after="0" w:line="240" w:lineRule="auto"/>
        <w:ind w:hanging="693"/>
        <w:jc w:val="both"/>
        <w:rPr>
          <w:rFonts w:ascii="Times New Roman" w:hAnsi="Times New Roman" w:cs="Times New Roman"/>
          <w:b/>
          <w:sz w:val="24"/>
          <w:szCs w:val="24"/>
        </w:rPr>
      </w:pPr>
      <w:r w:rsidRPr="004135E3">
        <w:rPr>
          <w:rFonts w:ascii="Times New Roman" w:hAnsi="Times New Roman" w:cs="Times New Roman"/>
          <w:b/>
          <w:sz w:val="24"/>
          <w:szCs w:val="24"/>
        </w:rPr>
        <w:t>Режим работы ДОУ</w:t>
      </w:r>
    </w:p>
    <w:p w:rsidR="0072049A" w:rsidRPr="004135E3" w:rsidRDefault="00854C68" w:rsidP="004135E3">
      <w:pPr>
        <w:spacing w:after="0" w:line="240" w:lineRule="auto"/>
        <w:ind w:firstLine="540"/>
        <w:jc w:val="both"/>
        <w:rPr>
          <w:rFonts w:ascii="Times New Roman" w:hAnsi="Times New Roman" w:cs="Times New Roman"/>
          <w:sz w:val="24"/>
          <w:szCs w:val="24"/>
        </w:rPr>
      </w:pPr>
      <w:r w:rsidRPr="004135E3">
        <w:rPr>
          <w:rFonts w:ascii="Times New Roman" w:hAnsi="Times New Roman" w:cs="Times New Roman"/>
          <w:sz w:val="24"/>
          <w:szCs w:val="24"/>
        </w:rPr>
        <w:t xml:space="preserve"> </w:t>
      </w:r>
      <w:r w:rsidR="0072049A" w:rsidRPr="004135E3">
        <w:rPr>
          <w:rFonts w:ascii="Times New Roman" w:hAnsi="Times New Roman" w:cs="Times New Roman"/>
          <w:sz w:val="24"/>
          <w:szCs w:val="24"/>
        </w:rPr>
        <w:t xml:space="preserve">Детский сад работает с понедельника по пятницу с 7.00 до 19.00. Гибкость режима проявляется к детям, посещающим детскую школу искусств, спортивную школу, ЦДТ «Эдельвейс».  </w:t>
      </w:r>
    </w:p>
    <w:p w:rsidR="00854C68" w:rsidRPr="004135E3" w:rsidRDefault="00854C68" w:rsidP="004135E3">
      <w:pPr>
        <w:spacing w:after="0" w:line="240" w:lineRule="auto"/>
        <w:ind w:hanging="513"/>
        <w:rPr>
          <w:rFonts w:ascii="Times New Roman" w:hAnsi="Times New Roman" w:cs="Times New Roman"/>
          <w:b/>
          <w:sz w:val="24"/>
          <w:szCs w:val="24"/>
        </w:rPr>
      </w:pPr>
      <w:r w:rsidRPr="004135E3">
        <w:rPr>
          <w:rFonts w:ascii="Times New Roman" w:hAnsi="Times New Roman" w:cs="Times New Roman"/>
          <w:b/>
          <w:sz w:val="24"/>
          <w:szCs w:val="24"/>
        </w:rPr>
        <w:t>Обеспечение безопасности</w:t>
      </w:r>
    </w:p>
    <w:p w:rsidR="00854C68" w:rsidRPr="004135E3" w:rsidRDefault="00854C68" w:rsidP="004135E3">
      <w:pPr>
        <w:numPr>
          <w:ilvl w:val="0"/>
          <w:numId w:val="18"/>
        </w:numPr>
        <w:tabs>
          <w:tab w:val="left" w:pos="0"/>
          <w:tab w:val="left" w:pos="426"/>
        </w:tabs>
        <w:spacing w:after="0" w:line="240" w:lineRule="auto"/>
        <w:ind w:left="0" w:firstLine="284"/>
        <w:jc w:val="both"/>
        <w:rPr>
          <w:rFonts w:ascii="Times New Roman" w:hAnsi="Times New Roman" w:cs="Times New Roman"/>
          <w:sz w:val="24"/>
          <w:szCs w:val="24"/>
        </w:rPr>
      </w:pPr>
      <w:r w:rsidRPr="004135E3">
        <w:rPr>
          <w:rFonts w:ascii="Times New Roman" w:hAnsi="Times New Roman" w:cs="Times New Roman"/>
          <w:sz w:val="24"/>
          <w:szCs w:val="24"/>
        </w:rPr>
        <w:t xml:space="preserve">В детском саду разработан  паспорт безопасности (антитеррористической защищенности). </w:t>
      </w:r>
    </w:p>
    <w:p w:rsidR="00854C68" w:rsidRPr="004135E3" w:rsidRDefault="00854C68" w:rsidP="004135E3">
      <w:pPr>
        <w:numPr>
          <w:ilvl w:val="0"/>
          <w:numId w:val="18"/>
        </w:numPr>
        <w:tabs>
          <w:tab w:val="left" w:pos="0"/>
          <w:tab w:val="left" w:pos="426"/>
        </w:tabs>
        <w:spacing w:after="0" w:line="240" w:lineRule="auto"/>
        <w:ind w:left="0" w:firstLine="284"/>
        <w:jc w:val="both"/>
        <w:rPr>
          <w:rFonts w:ascii="Times New Roman" w:hAnsi="Times New Roman" w:cs="Times New Roman"/>
          <w:sz w:val="24"/>
          <w:szCs w:val="24"/>
        </w:rPr>
      </w:pPr>
      <w:r w:rsidRPr="004135E3">
        <w:rPr>
          <w:rFonts w:ascii="Times New Roman" w:hAnsi="Times New Roman" w:cs="Times New Roman"/>
          <w:sz w:val="24"/>
          <w:szCs w:val="24"/>
        </w:rPr>
        <w:t>Имеется Декларация пожарной безопасности.</w:t>
      </w:r>
    </w:p>
    <w:p w:rsidR="00854C68" w:rsidRPr="004135E3" w:rsidRDefault="00854C68" w:rsidP="004135E3">
      <w:pPr>
        <w:numPr>
          <w:ilvl w:val="0"/>
          <w:numId w:val="18"/>
        </w:numPr>
        <w:tabs>
          <w:tab w:val="left" w:pos="0"/>
          <w:tab w:val="left" w:pos="426"/>
        </w:tabs>
        <w:spacing w:after="0" w:line="240" w:lineRule="auto"/>
        <w:ind w:left="0" w:firstLine="284"/>
        <w:jc w:val="both"/>
        <w:rPr>
          <w:rFonts w:ascii="Times New Roman" w:hAnsi="Times New Roman" w:cs="Times New Roman"/>
          <w:sz w:val="24"/>
          <w:szCs w:val="24"/>
        </w:rPr>
      </w:pPr>
      <w:r w:rsidRPr="004135E3">
        <w:rPr>
          <w:rFonts w:ascii="Times New Roman" w:hAnsi="Times New Roman" w:cs="Times New Roman"/>
          <w:sz w:val="24"/>
          <w:szCs w:val="24"/>
        </w:rPr>
        <w:t>В детском саду установлена «тревожная сигнализация», автоматическая установка пожарной сигнализации.</w:t>
      </w:r>
    </w:p>
    <w:p w:rsidR="00854C68" w:rsidRPr="004135E3" w:rsidRDefault="00854C68" w:rsidP="004135E3">
      <w:pPr>
        <w:numPr>
          <w:ilvl w:val="0"/>
          <w:numId w:val="18"/>
        </w:numPr>
        <w:tabs>
          <w:tab w:val="left" w:pos="0"/>
          <w:tab w:val="left" w:pos="426"/>
        </w:tabs>
        <w:spacing w:after="0" w:line="240" w:lineRule="auto"/>
        <w:ind w:left="0" w:firstLine="284"/>
        <w:jc w:val="both"/>
        <w:rPr>
          <w:rFonts w:ascii="Times New Roman" w:hAnsi="Times New Roman" w:cs="Times New Roman"/>
          <w:sz w:val="24"/>
          <w:szCs w:val="24"/>
        </w:rPr>
      </w:pPr>
      <w:r w:rsidRPr="004135E3">
        <w:rPr>
          <w:rFonts w:ascii="Times New Roman" w:hAnsi="Times New Roman" w:cs="Times New Roman"/>
          <w:sz w:val="24"/>
          <w:szCs w:val="24"/>
        </w:rPr>
        <w:t>В ДОУ  ведутся  мероприятия по соблюдению правил пожарной безопасности и ПДД.</w:t>
      </w:r>
    </w:p>
    <w:p w:rsidR="00854C68" w:rsidRPr="004135E3" w:rsidRDefault="00854C68" w:rsidP="004135E3">
      <w:pPr>
        <w:numPr>
          <w:ilvl w:val="0"/>
          <w:numId w:val="18"/>
        </w:numPr>
        <w:tabs>
          <w:tab w:val="left" w:pos="0"/>
          <w:tab w:val="left" w:pos="426"/>
        </w:tabs>
        <w:spacing w:after="0" w:line="240" w:lineRule="auto"/>
        <w:ind w:left="0" w:firstLine="284"/>
        <w:jc w:val="both"/>
        <w:rPr>
          <w:rFonts w:ascii="Times New Roman" w:hAnsi="Times New Roman" w:cs="Times New Roman"/>
          <w:sz w:val="24"/>
          <w:szCs w:val="24"/>
        </w:rPr>
      </w:pPr>
      <w:r w:rsidRPr="004135E3">
        <w:rPr>
          <w:rFonts w:ascii="Times New Roman" w:hAnsi="Times New Roman" w:cs="Times New Roman"/>
          <w:sz w:val="24"/>
          <w:szCs w:val="24"/>
        </w:rPr>
        <w:t xml:space="preserve">Педагогами разработаны перспективные планы на год по ОБЖ, проводятся с детьми мероприятия. </w:t>
      </w:r>
    </w:p>
    <w:p w:rsidR="00854C68" w:rsidRPr="004135E3" w:rsidRDefault="00854C68" w:rsidP="004135E3">
      <w:pPr>
        <w:spacing w:after="0" w:line="240" w:lineRule="auto"/>
        <w:ind w:firstLine="540"/>
        <w:jc w:val="both"/>
        <w:rPr>
          <w:rFonts w:ascii="Times New Roman" w:hAnsi="Times New Roman" w:cs="Times New Roman"/>
          <w:sz w:val="24"/>
          <w:szCs w:val="24"/>
        </w:rPr>
      </w:pPr>
      <w:r w:rsidRPr="004135E3">
        <w:rPr>
          <w:rFonts w:ascii="Times New Roman" w:hAnsi="Times New Roman" w:cs="Times New Roman"/>
          <w:sz w:val="24"/>
          <w:szCs w:val="24"/>
        </w:rPr>
        <w:t xml:space="preserve">Питание в ДОО осуществляется в соответствии с 10-дневным меню и обеспечивает сбалансированное 4-х разовое питание детей в группах с 12-ти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    Система работы по здоровье 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 оказание коррекционной помощи детям и созданию условий, адекватных возможностям каждого ребенка, в том числе детей с проблемами в физическом и психическом развитии.  </w:t>
      </w:r>
    </w:p>
    <w:p w:rsidR="00854C68" w:rsidRPr="004135E3" w:rsidRDefault="00854C68" w:rsidP="004135E3">
      <w:pPr>
        <w:spacing w:after="0" w:line="240" w:lineRule="auto"/>
        <w:ind w:firstLine="567"/>
        <w:jc w:val="both"/>
        <w:rPr>
          <w:rFonts w:ascii="Times New Roman" w:hAnsi="Times New Roman" w:cs="Times New Roman"/>
          <w:b/>
          <w:sz w:val="24"/>
          <w:szCs w:val="24"/>
        </w:rPr>
      </w:pPr>
      <w:r w:rsidRPr="004135E3">
        <w:rPr>
          <w:rFonts w:ascii="Times New Roman" w:hAnsi="Times New Roman" w:cs="Times New Roman"/>
          <w:b/>
          <w:sz w:val="24"/>
          <w:szCs w:val="24"/>
        </w:rPr>
        <w:t xml:space="preserve">Социальный паспорт семей воспитанников </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По социальному составу преобладает полная семья – 75%, не полная – 20%, опекуны – 5%.</w:t>
      </w:r>
    </w:p>
    <w:p w:rsidR="00854C68"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Высшее образование имеют – 5</w:t>
      </w:r>
      <w:r w:rsidR="00854C68" w:rsidRPr="004135E3">
        <w:rPr>
          <w:rFonts w:ascii="Times New Roman" w:hAnsi="Times New Roman" w:cs="Times New Roman"/>
          <w:sz w:val="24"/>
          <w:szCs w:val="24"/>
        </w:rPr>
        <w:t xml:space="preserve">5% родителей, </w:t>
      </w:r>
      <w:proofErr w:type="spellStart"/>
      <w:r w:rsidR="00854C68" w:rsidRPr="004135E3">
        <w:rPr>
          <w:rFonts w:ascii="Times New Roman" w:hAnsi="Times New Roman" w:cs="Times New Roman"/>
          <w:sz w:val="24"/>
          <w:szCs w:val="24"/>
        </w:rPr>
        <w:t>средне-специальное</w:t>
      </w:r>
      <w:proofErr w:type="spellEnd"/>
      <w:r w:rsidR="00854C68" w:rsidRPr="004135E3">
        <w:rPr>
          <w:rFonts w:ascii="Times New Roman" w:hAnsi="Times New Roman" w:cs="Times New Roman"/>
          <w:sz w:val="24"/>
          <w:szCs w:val="24"/>
        </w:rPr>
        <w:t xml:space="preserve"> – 35 %,среднее  – 10%.</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По количественному соста</w:t>
      </w:r>
      <w:r w:rsidR="00A44BE0" w:rsidRPr="004135E3">
        <w:rPr>
          <w:rFonts w:ascii="Times New Roman" w:hAnsi="Times New Roman" w:cs="Times New Roman"/>
          <w:sz w:val="24"/>
          <w:szCs w:val="24"/>
        </w:rPr>
        <w:t>ву детей в семье: 1 ребенок – 25</w:t>
      </w:r>
      <w:r w:rsidRPr="004135E3">
        <w:rPr>
          <w:rFonts w:ascii="Times New Roman" w:hAnsi="Times New Roman" w:cs="Times New Roman"/>
          <w:sz w:val="24"/>
          <w:szCs w:val="24"/>
        </w:rPr>
        <w:t>% ,</w:t>
      </w:r>
      <w:r w:rsidR="00A44BE0" w:rsidRPr="004135E3">
        <w:rPr>
          <w:rFonts w:ascii="Times New Roman" w:hAnsi="Times New Roman" w:cs="Times New Roman"/>
          <w:sz w:val="24"/>
          <w:szCs w:val="24"/>
        </w:rPr>
        <w:t xml:space="preserve"> 2 ребенка – 45%, 3 ребенка и более – 30 </w:t>
      </w:r>
      <w:r w:rsidRPr="004135E3">
        <w:rPr>
          <w:rFonts w:ascii="Times New Roman" w:hAnsi="Times New Roman" w:cs="Times New Roman"/>
          <w:sz w:val="24"/>
          <w:szCs w:val="24"/>
        </w:rPr>
        <w:t>%.</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Таким образом, можно говорить о тенденциях в развитии современной семьи:</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повысился образовательный уровень семей;</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увеличивается количество детей в семьях;</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появление семей, взявших детей по опеку.</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1. Адаптационный период: знакомство с ДОУ (договор, экскурсия, знакомство с </w:t>
      </w:r>
      <w:r w:rsidR="00A44BE0" w:rsidRPr="004135E3">
        <w:rPr>
          <w:rFonts w:ascii="Times New Roman" w:hAnsi="Times New Roman" w:cs="Times New Roman"/>
          <w:sz w:val="24"/>
          <w:szCs w:val="24"/>
        </w:rPr>
        <w:t xml:space="preserve"> ООП МДБОУ</w:t>
      </w:r>
      <w:r w:rsidRPr="004135E3">
        <w:rPr>
          <w:rFonts w:ascii="Times New Roman" w:hAnsi="Times New Roman" w:cs="Times New Roman"/>
          <w:sz w:val="24"/>
          <w:szCs w:val="24"/>
        </w:rPr>
        <w:t>).</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2. Выявление потребностей, интересов и возможностей семьи. Разработка системы мероприятий и подбор дифференцированных форм работы.</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3.  Реализация общих мероприятий: </w:t>
      </w:r>
      <w:r w:rsidR="00A44BE0" w:rsidRPr="004135E3">
        <w:rPr>
          <w:rFonts w:ascii="Times New Roman" w:hAnsi="Times New Roman" w:cs="Times New Roman"/>
          <w:sz w:val="24"/>
          <w:szCs w:val="24"/>
        </w:rPr>
        <w:t>детско-родительские клубы, гостиные, социальные акции,</w:t>
      </w:r>
      <w:r w:rsidRPr="004135E3">
        <w:rPr>
          <w:rFonts w:ascii="Times New Roman" w:hAnsi="Times New Roman" w:cs="Times New Roman"/>
          <w:sz w:val="24"/>
          <w:szCs w:val="24"/>
        </w:rPr>
        <w:t xml:space="preserve"> совместные праздники, родительские собрания, обустройство участков и помещений детского сада.</w:t>
      </w:r>
    </w:p>
    <w:p w:rsidR="00854C68" w:rsidRPr="004135E3" w:rsidRDefault="00854C68"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4. Дифференцированная работа с семьями с учетом проблемного поля семьи: </w:t>
      </w:r>
      <w:r w:rsidR="00A44BE0" w:rsidRPr="004135E3">
        <w:rPr>
          <w:rFonts w:ascii="Times New Roman" w:hAnsi="Times New Roman" w:cs="Times New Roman"/>
          <w:sz w:val="24"/>
          <w:szCs w:val="24"/>
        </w:rPr>
        <w:t xml:space="preserve">сайт учреждения (обратная связь), </w:t>
      </w:r>
      <w:r w:rsidRPr="004135E3">
        <w:rPr>
          <w:rFonts w:ascii="Times New Roman" w:hAnsi="Times New Roman" w:cs="Times New Roman"/>
          <w:sz w:val="24"/>
          <w:szCs w:val="24"/>
        </w:rPr>
        <w:t xml:space="preserve">буклеты с </w:t>
      </w:r>
      <w:r w:rsidR="00A44BE0" w:rsidRPr="004135E3">
        <w:rPr>
          <w:rFonts w:ascii="Times New Roman" w:hAnsi="Times New Roman" w:cs="Times New Roman"/>
          <w:sz w:val="24"/>
          <w:szCs w:val="24"/>
        </w:rPr>
        <w:t>информацией</w:t>
      </w:r>
      <w:r w:rsidRPr="004135E3">
        <w:rPr>
          <w:rFonts w:ascii="Times New Roman" w:hAnsi="Times New Roman" w:cs="Times New Roman"/>
          <w:sz w:val="24"/>
          <w:szCs w:val="24"/>
        </w:rPr>
        <w:t>, консультации, беседы.</w:t>
      </w:r>
    </w:p>
    <w:p w:rsidR="00854C68" w:rsidRPr="004135E3" w:rsidRDefault="00854C68" w:rsidP="004135E3">
      <w:pPr>
        <w:spacing w:after="0" w:line="240" w:lineRule="auto"/>
        <w:ind w:firstLine="540"/>
        <w:jc w:val="both"/>
        <w:rPr>
          <w:rFonts w:ascii="Times New Roman" w:hAnsi="Times New Roman" w:cs="Times New Roman"/>
          <w:sz w:val="24"/>
          <w:szCs w:val="24"/>
        </w:rPr>
      </w:pPr>
    </w:p>
    <w:p w:rsidR="004135E3" w:rsidRDefault="004135E3" w:rsidP="004135E3">
      <w:pPr>
        <w:spacing w:after="0" w:line="240" w:lineRule="auto"/>
        <w:ind w:firstLine="426"/>
        <w:jc w:val="both"/>
        <w:rPr>
          <w:rFonts w:ascii="Times New Roman" w:hAnsi="Times New Roman" w:cs="Times New Roman"/>
          <w:b/>
          <w:sz w:val="24"/>
          <w:szCs w:val="24"/>
        </w:rPr>
      </w:pPr>
    </w:p>
    <w:p w:rsidR="004135E3" w:rsidRDefault="004135E3" w:rsidP="004135E3">
      <w:pPr>
        <w:spacing w:after="0" w:line="240" w:lineRule="auto"/>
        <w:ind w:firstLine="426"/>
        <w:jc w:val="both"/>
        <w:rPr>
          <w:rFonts w:ascii="Times New Roman" w:hAnsi="Times New Roman" w:cs="Times New Roman"/>
          <w:b/>
          <w:sz w:val="24"/>
          <w:szCs w:val="24"/>
        </w:rPr>
      </w:pPr>
    </w:p>
    <w:p w:rsidR="00A44BE0" w:rsidRPr="004135E3" w:rsidRDefault="00A44BE0" w:rsidP="004135E3">
      <w:pPr>
        <w:spacing w:after="0" w:line="240" w:lineRule="auto"/>
        <w:ind w:firstLine="426"/>
        <w:jc w:val="both"/>
        <w:rPr>
          <w:rFonts w:ascii="Times New Roman" w:hAnsi="Times New Roman" w:cs="Times New Roman"/>
          <w:b/>
          <w:sz w:val="24"/>
          <w:szCs w:val="24"/>
        </w:rPr>
      </w:pPr>
      <w:r w:rsidRPr="004135E3">
        <w:rPr>
          <w:rFonts w:ascii="Times New Roman" w:hAnsi="Times New Roman" w:cs="Times New Roman"/>
          <w:b/>
          <w:sz w:val="24"/>
          <w:szCs w:val="24"/>
        </w:rPr>
        <w:t>Структура управления ДОУ</w:t>
      </w:r>
    </w:p>
    <w:p w:rsidR="00A44BE0"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Управление Учреждением осуществляется  заведующим. Также сформированы коллегиальные органы управления, к которым относятся: </w:t>
      </w:r>
    </w:p>
    <w:p w:rsidR="00A44BE0"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 Общее собрание работников Учреждения; </w:t>
      </w:r>
    </w:p>
    <w:p w:rsidR="00A44BE0"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 Педагогический совет Учреждения; </w:t>
      </w:r>
    </w:p>
    <w:p w:rsidR="00A44BE0"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xml:space="preserve">- Трудовой Совет Учреждения; </w:t>
      </w:r>
    </w:p>
    <w:p w:rsidR="00A44BE0" w:rsidRPr="004135E3" w:rsidRDefault="00A44BE0" w:rsidP="004135E3">
      <w:pPr>
        <w:spacing w:after="0" w:line="240" w:lineRule="auto"/>
        <w:ind w:firstLine="567"/>
        <w:jc w:val="both"/>
        <w:rPr>
          <w:rFonts w:ascii="Times New Roman" w:hAnsi="Times New Roman" w:cs="Times New Roman"/>
          <w:sz w:val="24"/>
          <w:szCs w:val="24"/>
        </w:rPr>
      </w:pPr>
      <w:r w:rsidRPr="004135E3">
        <w:rPr>
          <w:rFonts w:ascii="Times New Roman" w:hAnsi="Times New Roman" w:cs="Times New Roman"/>
          <w:sz w:val="24"/>
          <w:szCs w:val="24"/>
        </w:rPr>
        <w:t>-  Совет родителей Учреждения.</w:t>
      </w:r>
    </w:p>
    <w:p w:rsidR="00A44BE0" w:rsidRPr="004135E3" w:rsidRDefault="00A44BE0" w:rsidP="004135E3">
      <w:pPr>
        <w:spacing w:after="0" w:line="240" w:lineRule="auto"/>
        <w:ind w:firstLine="567"/>
        <w:jc w:val="both"/>
        <w:rPr>
          <w:rFonts w:ascii="Times New Roman" w:hAnsi="Times New Roman" w:cs="Times New Roman"/>
          <w:sz w:val="24"/>
          <w:szCs w:val="24"/>
        </w:rPr>
      </w:pPr>
      <w:proofErr w:type="gramStart"/>
      <w:r w:rsidRPr="004135E3">
        <w:rPr>
          <w:rFonts w:ascii="Times New Roman" w:hAnsi="Times New Roman" w:cs="Times New Roman"/>
          <w:sz w:val="24"/>
          <w:szCs w:val="24"/>
        </w:rPr>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roofErr w:type="gramEnd"/>
      <w:r w:rsidRPr="004135E3">
        <w:rPr>
          <w:rFonts w:ascii="Times New Roman" w:hAnsi="Times New Roman" w:cs="Times New Roman"/>
          <w:sz w:val="24"/>
          <w:szCs w:val="24"/>
        </w:rPr>
        <w:t xml:space="preserve"> Планируется расширение внешних связей с различными структурами.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профессиональной компетентности, освоению новых технологий, методик.  Образовательный процесс осуществляют  12  педагогов.</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Средний возраст педагогов –  35 лет.     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 Совет Учреждения наряду с другими вопросами определяет стратегию развития ДОУ как  инновационного образовательного учреждения.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В связи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 Педагоги </w:t>
      </w:r>
      <w:proofErr w:type="spellStart"/>
      <w:r w:rsidRPr="004135E3">
        <w:rPr>
          <w:rFonts w:ascii="Times New Roman" w:hAnsi="Times New Roman" w:cs="Times New Roman"/>
          <w:sz w:val="24"/>
          <w:szCs w:val="24"/>
        </w:rPr>
        <w:t>стажисты</w:t>
      </w:r>
      <w:proofErr w:type="spellEnd"/>
      <w:r w:rsidRPr="004135E3">
        <w:rPr>
          <w:rFonts w:ascii="Times New Roman" w:hAnsi="Times New Roman" w:cs="Times New Roman"/>
          <w:sz w:val="24"/>
          <w:szCs w:val="24"/>
        </w:rPr>
        <w:t xml:space="preserve"> готовы делиться своим опытом и оказывать поддержку «новичкам». В ДОУ организована группа наставников, созданы традиции, полноценное пространство и система комплексного сопровождения индивидуального развития ребенка:</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насыщенное и безопасное развитие и существование детей,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взаимодействие взрослого и ребенка в образовательном пространстве,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приоритет развивающих и воспитательных задач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Все это свидетельствует о положительной работе администрации, направленной на личностно-профессиональный рост всего коллектива</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Таким образом, выявленные в ходе анализа </w:t>
      </w:r>
      <w:proofErr w:type="spellStart"/>
      <w:proofErr w:type="gramStart"/>
      <w:r w:rsidRPr="004135E3">
        <w:rPr>
          <w:rFonts w:ascii="Times New Roman" w:hAnsi="Times New Roman" w:cs="Times New Roman"/>
          <w:sz w:val="24"/>
          <w:szCs w:val="24"/>
        </w:rPr>
        <w:t>воспитательно</w:t>
      </w:r>
      <w:proofErr w:type="spellEnd"/>
      <w:r w:rsidRPr="004135E3">
        <w:rPr>
          <w:rFonts w:ascii="Times New Roman" w:hAnsi="Times New Roman" w:cs="Times New Roman"/>
          <w:sz w:val="24"/>
          <w:szCs w:val="24"/>
        </w:rPr>
        <w:t xml:space="preserve"> образовательного</w:t>
      </w:r>
      <w:proofErr w:type="gramEnd"/>
      <w:r w:rsidRPr="004135E3">
        <w:rPr>
          <w:rFonts w:ascii="Times New Roman" w:hAnsi="Times New Roman" w:cs="Times New Roman"/>
          <w:sz w:val="24"/>
          <w:szCs w:val="24"/>
        </w:rPr>
        <w:t xml:space="preserve"> процесса сильные стороны свидетельствуют о: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 xml:space="preserve">мобильности коллектива МКДОУ, стремлении к самообразованию, к овладению современными образовательными технологиями;  </w:t>
      </w:r>
    </w:p>
    <w:p w:rsidR="002F37D2" w:rsidRPr="004135E3"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грамотной организации образовательного процесса, способствующего успешной социализации детей</w:t>
      </w:r>
      <w:proofErr w:type="gramStart"/>
      <w:r w:rsidRPr="004135E3">
        <w:rPr>
          <w:rFonts w:ascii="Times New Roman" w:hAnsi="Times New Roman" w:cs="Times New Roman"/>
          <w:sz w:val="24"/>
          <w:szCs w:val="24"/>
        </w:rPr>
        <w:t xml:space="preserve">  ;</w:t>
      </w:r>
      <w:proofErr w:type="gramEnd"/>
    </w:p>
    <w:p w:rsidR="002F37D2" w:rsidRDefault="002F37D2" w:rsidP="004135E3">
      <w:pPr>
        <w:spacing w:after="0" w:line="240" w:lineRule="auto"/>
        <w:rPr>
          <w:rFonts w:ascii="Times New Roman" w:hAnsi="Times New Roman" w:cs="Times New Roman"/>
          <w:sz w:val="24"/>
          <w:szCs w:val="24"/>
        </w:rPr>
      </w:pPr>
      <w:r w:rsidRPr="004135E3">
        <w:rPr>
          <w:rFonts w:ascii="Times New Roman" w:hAnsi="Times New Roman" w:cs="Times New Roman"/>
          <w:sz w:val="24"/>
          <w:szCs w:val="24"/>
        </w:rPr>
        <w:t>укрепляется положительного имидж образовательного учреждения.</w:t>
      </w:r>
    </w:p>
    <w:p w:rsidR="004135E3" w:rsidRPr="004135E3" w:rsidRDefault="004135E3" w:rsidP="004135E3">
      <w:pPr>
        <w:spacing w:after="0" w:line="240" w:lineRule="auto"/>
        <w:rPr>
          <w:rFonts w:ascii="Times New Roman" w:hAnsi="Times New Roman" w:cs="Times New Roman"/>
          <w:sz w:val="24"/>
          <w:szCs w:val="24"/>
        </w:rPr>
      </w:pPr>
    </w:p>
    <w:p w:rsidR="0077771C" w:rsidRPr="004135E3" w:rsidRDefault="0077771C" w:rsidP="0077771C">
      <w:pPr>
        <w:rPr>
          <w:rFonts w:ascii="Times New Roman" w:hAnsi="Times New Roman" w:cs="Times New Roman"/>
          <w:b/>
          <w:sz w:val="24"/>
          <w:szCs w:val="24"/>
        </w:rPr>
      </w:pPr>
      <w:r w:rsidRPr="004135E3">
        <w:rPr>
          <w:rFonts w:ascii="Times New Roman" w:hAnsi="Times New Roman" w:cs="Times New Roman"/>
          <w:b/>
          <w:sz w:val="24"/>
          <w:szCs w:val="24"/>
        </w:rPr>
        <w:t>3. Проблемный анализ деятельности ДОУ за период, предшествующий инновационному циклу развития</w:t>
      </w:r>
    </w:p>
    <w:p w:rsidR="0077771C" w:rsidRPr="00D422A7" w:rsidRDefault="0077771C" w:rsidP="0077771C">
      <w:pPr>
        <w:rPr>
          <w:rFonts w:ascii="Times New Roman" w:hAnsi="Times New Roman" w:cs="Times New Roman"/>
          <w:b/>
          <w:i/>
          <w:sz w:val="24"/>
          <w:szCs w:val="24"/>
        </w:rPr>
      </w:pPr>
      <w:r w:rsidRPr="00D422A7">
        <w:rPr>
          <w:rFonts w:ascii="Times New Roman" w:hAnsi="Times New Roman" w:cs="Times New Roman"/>
          <w:b/>
          <w:i/>
          <w:sz w:val="24"/>
          <w:szCs w:val="24"/>
        </w:rPr>
        <w:t>3.1.  Анализ образовательной политики и социального заказа.</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Для достижения указанных результатов выдвигаются следующие приоритетные взаимосвязанные задачи: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достижение нового современного качества дошкольного образования;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повышение социального статуса и профессионализма работников образования, усиление их государственной и общественной поддержки;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системы поддержки талантливых детей.</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Одной из составляющей консолидированного заказа является соци</w:t>
      </w:r>
      <w:r w:rsidRPr="00CD7AA0">
        <w:rPr>
          <w:rFonts w:ascii="Times New Roman" w:hAnsi="Times New Roman" w:cs="Times New Roman"/>
          <w:sz w:val="24"/>
          <w:szCs w:val="24"/>
        </w:rPr>
        <w:softHyphen/>
        <w:t xml:space="preserve">альный заказ </w:t>
      </w:r>
      <w:proofErr w:type="spellStart"/>
      <w:r w:rsidRPr="00CD7AA0">
        <w:rPr>
          <w:rFonts w:ascii="Times New Roman" w:hAnsi="Times New Roman" w:cs="Times New Roman"/>
          <w:sz w:val="24"/>
          <w:szCs w:val="24"/>
        </w:rPr>
        <w:t>микросоциума</w:t>
      </w:r>
      <w:proofErr w:type="spellEnd"/>
      <w:r w:rsidRPr="00CD7AA0">
        <w:rPr>
          <w:rFonts w:ascii="Times New Roman" w:hAnsi="Times New Roman" w:cs="Times New Roman"/>
          <w:sz w:val="24"/>
          <w:szCs w:val="24"/>
        </w:rPr>
        <w:t>.</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Социальный заказ</w:t>
      </w:r>
    </w:p>
    <w:tbl>
      <w:tblPr>
        <w:tblW w:w="10324" w:type="dxa"/>
        <w:tblInd w:w="-113" w:type="dxa"/>
        <w:tblBorders>
          <w:top w:val="single" w:sz="4" w:space="0" w:color="000000"/>
          <w:left w:val="single" w:sz="4" w:space="0" w:color="000000"/>
          <w:bottom w:val="single" w:sz="4" w:space="0" w:color="000000"/>
          <w:insideH w:val="single" w:sz="4" w:space="0" w:color="000000"/>
        </w:tblBorders>
        <w:tblLook w:val="0000"/>
      </w:tblPr>
      <w:tblGrid>
        <w:gridCol w:w="4928"/>
        <w:gridCol w:w="5396"/>
      </w:tblGrid>
      <w:tr w:rsidR="0077771C" w:rsidRPr="00CD7AA0" w:rsidTr="006F3CE0">
        <w:trPr>
          <w:trHeight w:val="425"/>
        </w:trPr>
        <w:tc>
          <w:tcPr>
            <w:tcW w:w="4928" w:type="dxa"/>
            <w:tcBorders>
              <w:top w:val="single" w:sz="4" w:space="0" w:color="000000"/>
              <w:left w:val="single" w:sz="4" w:space="0" w:color="000000"/>
              <w:bottom w:val="single" w:sz="4" w:space="0" w:color="000000"/>
            </w:tcBorders>
            <w:shd w:val="clear" w:color="auto" w:fill="auto"/>
          </w:tcPr>
          <w:p w:rsidR="0077771C" w:rsidRPr="00CD7AA0" w:rsidRDefault="0077771C" w:rsidP="004135E3">
            <w:pPr>
              <w:rPr>
                <w:rFonts w:ascii="Times New Roman" w:hAnsi="Times New Roman" w:cs="Times New Roman"/>
                <w:sz w:val="24"/>
                <w:szCs w:val="24"/>
              </w:rPr>
            </w:pPr>
            <w:r w:rsidRPr="00CD7AA0">
              <w:rPr>
                <w:rFonts w:ascii="Times New Roman" w:hAnsi="Times New Roman" w:cs="Times New Roman"/>
                <w:sz w:val="24"/>
                <w:szCs w:val="24"/>
              </w:rPr>
              <w:t>Требования к компетенциям</w:t>
            </w:r>
            <w:r w:rsidR="004135E3" w:rsidRPr="00CD7AA0">
              <w:rPr>
                <w:rFonts w:ascii="Times New Roman" w:hAnsi="Times New Roman" w:cs="Times New Roman"/>
                <w:sz w:val="24"/>
                <w:szCs w:val="24"/>
              </w:rPr>
              <w:t xml:space="preserve"> </w:t>
            </w:r>
            <w:r w:rsidRPr="00CD7AA0">
              <w:rPr>
                <w:rFonts w:ascii="Times New Roman" w:hAnsi="Times New Roman" w:cs="Times New Roman"/>
                <w:sz w:val="24"/>
                <w:szCs w:val="24"/>
              </w:rPr>
              <w:t>выпускника ДОУ</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4135E3">
            <w:pPr>
              <w:rPr>
                <w:rFonts w:ascii="Times New Roman" w:hAnsi="Times New Roman" w:cs="Times New Roman"/>
                <w:sz w:val="24"/>
                <w:szCs w:val="24"/>
              </w:rPr>
            </w:pPr>
            <w:r w:rsidRPr="00CD7AA0">
              <w:rPr>
                <w:rFonts w:ascii="Times New Roman" w:hAnsi="Times New Roman" w:cs="Times New Roman"/>
                <w:sz w:val="24"/>
                <w:szCs w:val="24"/>
              </w:rPr>
              <w:t>Требования «условиям в</w:t>
            </w:r>
            <w:r w:rsidR="004135E3" w:rsidRPr="00CD7AA0">
              <w:rPr>
                <w:rFonts w:ascii="Times New Roman" w:hAnsi="Times New Roman" w:cs="Times New Roman"/>
                <w:sz w:val="24"/>
                <w:szCs w:val="24"/>
              </w:rPr>
              <w:t xml:space="preserve">  </w:t>
            </w:r>
            <w:r w:rsidRPr="00CD7AA0">
              <w:rPr>
                <w:rFonts w:ascii="Times New Roman" w:hAnsi="Times New Roman" w:cs="Times New Roman"/>
                <w:sz w:val="24"/>
                <w:szCs w:val="24"/>
              </w:rPr>
              <w:t>образовательном учреждении»</w:t>
            </w:r>
          </w:p>
        </w:tc>
      </w:tr>
      <w:tr w:rsidR="0077771C" w:rsidRPr="00CD7AA0" w:rsidTr="006F3CE0">
        <w:trPr>
          <w:trHeight w:val="2225"/>
        </w:trPr>
        <w:tc>
          <w:tcPr>
            <w:tcW w:w="4928"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Готовность к выбору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Современное системное и проектное мышление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Коммуникативные компетенции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Толерантность</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Развитие индивидуальности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Мобильность и готовность обучаться в течение всей жизни</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Правовая культура</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Гражданская позиция</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Ответственное отношение к здоровью</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Эмоционально-комфортное состояние</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Здоровье сбережение всех участников образовательного процесса</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Преемственность</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Открытость ДОУ</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Участие общественности в системе оценки качества образования</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Непрерывное повышение профессиональ</w:t>
            </w:r>
            <w:r w:rsidRPr="00CD7AA0">
              <w:rPr>
                <w:rFonts w:ascii="Times New Roman" w:hAnsi="Times New Roman" w:cs="Times New Roman"/>
                <w:sz w:val="24"/>
                <w:szCs w:val="24"/>
              </w:rPr>
              <w:softHyphen/>
              <w:t>ного уровня сотрудников</w:t>
            </w:r>
          </w:p>
          <w:p w:rsidR="0077771C" w:rsidRPr="00CD7AA0" w:rsidRDefault="0077771C" w:rsidP="006F3CE0">
            <w:pPr>
              <w:rPr>
                <w:rFonts w:ascii="Times New Roman" w:hAnsi="Times New Roman" w:cs="Times New Roman"/>
                <w:sz w:val="24"/>
                <w:szCs w:val="24"/>
              </w:rPr>
            </w:pPr>
            <w:proofErr w:type="spellStart"/>
            <w:r w:rsidRPr="00CD7AA0">
              <w:rPr>
                <w:rFonts w:ascii="Times New Roman" w:hAnsi="Times New Roman" w:cs="Times New Roman"/>
                <w:sz w:val="24"/>
                <w:szCs w:val="24"/>
              </w:rPr>
              <w:lastRenderedPageBreak/>
              <w:t>Инновационность</w:t>
            </w:r>
            <w:proofErr w:type="spellEnd"/>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Система поддержки талантливых детей.</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Программа дошкольного образования для детей с ограниченными возможностями здоровья.</w:t>
            </w:r>
          </w:p>
        </w:tc>
      </w:tr>
    </w:tbl>
    <w:p w:rsidR="0077771C" w:rsidRPr="00CD7AA0" w:rsidRDefault="0077771C" w:rsidP="0077771C">
      <w:pPr>
        <w:rPr>
          <w:rFonts w:ascii="Times New Roman" w:hAnsi="Times New Roman" w:cs="Times New Roman"/>
          <w:sz w:val="24"/>
          <w:szCs w:val="24"/>
        </w:rPr>
      </w:pP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 xml:space="preserve">Данные по результатам проведенного в ДОУ </w:t>
      </w:r>
      <w:r w:rsidR="004135E3"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опроса родителей показали, что современный детский сад должен быть:</w:t>
      </w:r>
    </w:p>
    <w:p w:rsidR="004135E3" w:rsidRPr="00CD7AA0" w:rsidRDefault="004135E3"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 использованием современных программ и технологий (вклю</w:t>
      </w:r>
      <w:r w:rsidRPr="00CD7AA0">
        <w:rPr>
          <w:rFonts w:ascii="Times New Roman" w:hAnsi="Times New Roman" w:cs="Times New Roman"/>
          <w:sz w:val="24"/>
          <w:szCs w:val="24"/>
        </w:rPr>
        <w:softHyphen/>
        <w:t>чая здоровье сбережение) - 100%.</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•современно оснащен и эстетичес</w:t>
      </w:r>
      <w:r w:rsidR="004135E3" w:rsidRPr="00CD7AA0">
        <w:rPr>
          <w:rFonts w:ascii="Times New Roman" w:hAnsi="Times New Roman" w:cs="Times New Roman"/>
          <w:sz w:val="24"/>
          <w:szCs w:val="24"/>
        </w:rPr>
        <w:t>ки привлекателен - 80</w:t>
      </w:r>
      <w:r w:rsidRPr="00CD7AA0">
        <w:rPr>
          <w:rFonts w:ascii="Times New Roman" w:hAnsi="Times New Roman" w:cs="Times New Roman"/>
          <w:sz w:val="24"/>
          <w:szCs w:val="24"/>
        </w:rPr>
        <w:t>%;</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 комфортными психолог</w:t>
      </w:r>
      <w:r w:rsidR="004135E3" w:rsidRPr="00CD7AA0">
        <w:rPr>
          <w:rFonts w:ascii="Times New Roman" w:hAnsi="Times New Roman" w:cs="Times New Roman"/>
          <w:sz w:val="24"/>
          <w:szCs w:val="24"/>
        </w:rPr>
        <w:t>о-педагогическими условиями - 60</w:t>
      </w:r>
      <w:r w:rsidRPr="00CD7AA0">
        <w:rPr>
          <w:rFonts w:ascii="Times New Roman" w:hAnsi="Times New Roman" w:cs="Times New Roman"/>
          <w:sz w:val="24"/>
          <w:szCs w:val="24"/>
        </w:rPr>
        <w:t>%;</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 высоким пр</w:t>
      </w:r>
      <w:r w:rsidR="004135E3" w:rsidRPr="00CD7AA0">
        <w:rPr>
          <w:rFonts w:ascii="Times New Roman" w:hAnsi="Times New Roman" w:cs="Times New Roman"/>
          <w:sz w:val="24"/>
          <w:szCs w:val="24"/>
        </w:rPr>
        <w:t>офессионализмом сотрудников - 90</w:t>
      </w:r>
      <w:r w:rsidRPr="00CD7AA0">
        <w:rPr>
          <w:rFonts w:ascii="Times New Roman" w:hAnsi="Times New Roman" w:cs="Times New Roman"/>
          <w:sz w:val="24"/>
          <w:szCs w:val="24"/>
        </w:rPr>
        <w:t>%;</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 индиви</w:t>
      </w:r>
      <w:r w:rsidR="004135E3" w:rsidRPr="00CD7AA0">
        <w:rPr>
          <w:rFonts w:ascii="Times New Roman" w:hAnsi="Times New Roman" w:cs="Times New Roman"/>
          <w:sz w:val="24"/>
          <w:szCs w:val="24"/>
        </w:rPr>
        <w:t>дуальным подходом к ребенку - 100</w:t>
      </w:r>
      <w:r w:rsidRPr="00CD7AA0">
        <w:rPr>
          <w:rFonts w:ascii="Times New Roman" w:hAnsi="Times New Roman" w:cs="Times New Roman"/>
          <w:sz w:val="24"/>
          <w:szCs w:val="24"/>
        </w:rPr>
        <w:t>%;</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 качес</w:t>
      </w:r>
      <w:r w:rsidR="004135E3" w:rsidRPr="00CD7AA0">
        <w:rPr>
          <w:rFonts w:ascii="Times New Roman" w:hAnsi="Times New Roman" w:cs="Times New Roman"/>
          <w:sz w:val="24"/>
          <w:szCs w:val="24"/>
        </w:rPr>
        <w:t>твенной подготовкой к школе - 90</w:t>
      </w:r>
      <w:r w:rsidRPr="00CD7AA0">
        <w:rPr>
          <w:rFonts w:ascii="Times New Roman" w:hAnsi="Times New Roman" w:cs="Times New Roman"/>
          <w:sz w:val="24"/>
          <w:szCs w:val="24"/>
        </w:rPr>
        <w:t>%;</w:t>
      </w:r>
    </w:p>
    <w:p w:rsidR="0077771C" w:rsidRPr="00CD7AA0" w:rsidRDefault="004135E3"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 xml:space="preserve"> С</w:t>
      </w:r>
      <w:r w:rsidR="0077771C" w:rsidRPr="00CD7AA0">
        <w:rPr>
          <w:rFonts w:ascii="Times New Roman" w:hAnsi="Times New Roman" w:cs="Times New Roman"/>
          <w:sz w:val="24"/>
          <w:szCs w:val="24"/>
        </w:rPr>
        <w:t>оциальный заказ семьи выдвигают к образовательному учреждению современные тре</w:t>
      </w:r>
      <w:r w:rsidR="0077771C" w:rsidRPr="00CD7AA0">
        <w:rPr>
          <w:rFonts w:ascii="Times New Roman" w:hAnsi="Times New Roman" w:cs="Times New Roman"/>
          <w:sz w:val="24"/>
          <w:szCs w:val="24"/>
        </w:rPr>
        <w:softHyphen/>
        <w:t>бования, которые предполагают системные изменения в содержании образования, управлении, кадровом ресурсе, внешних связях.</w:t>
      </w:r>
    </w:p>
    <w:p w:rsidR="0077771C" w:rsidRPr="00CD7AA0" w:rsidRDefault="0077771C" w:rsidP="004135E3">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Образовательная политика и социальный заказ дают основания для анализа жизнедеятельности детского сада, выявления его сильных и слабых сторон</w:t>
      </w:r>
    </w:p>
    <w:p w:rsidR="00D422A7" w:rsidRPr="00CD7AA0" w:rsidRDefault="00D422A7" w:rsidP="004135E3">
      <w:pPr>
        <w:spacing w:after="0" w:line="240" w:lineRule="auto"/>
        <w:rPr>
          <w:rFonts w:ascii="Times New Roman" w:hAnsi="Times New Roman" w:cs="Times New Roman"/>
          <w:sz w:val="24"/>
          <w:szCs w:val="24"/>
        </w:rPr>
      </w:pP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3.2. Анализ жизнедеятельности ДОУ</w:t>
      </w:r>
      <w:r w:rsidR="00D422A7" w:rsidRPr="00CD7AA0">
        <w:rPr>
          <w:rFonts w:ascii="Times New Roman" w:hAnsi="Times New Roman" w:cs="Times New Roman"/>
          <w:b/>
          <w:i/>
          <w:sz w:val="24"/>
          <w:szCs w:val="24"/>
        </w:rPr>
        <w:t>.</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D422A7" w:rsidRPr="00CD7AA0">
        <w:rPr>
          <w:rFonts w:ascii="Times New Roman" w:hAnsi="Times New Roman" w:cs="Times New Roman"/>
          <w:sz w:val="24"/>
          <w:szCs w:val="24"/>
        </w:rPr>
        <w:t xml:space="preserve"> З</w:t>
      </w:r>
      <w:r w:rsidR="0077771C" w:rsidRPr="00CD7AA0">
        <w:rPr>
          <w:rFonts w:ascii="Times New Roman" w:hAnsi="Times New Roman" w:cs="Times New Roman"/>
          <w:sz w:val="24"/>
          <w:szCs w:val="24"/>
        </w:rPr>
        <w:t>а период 201</w:t>
      </w:r>
      <w:r w:rsidR="00D422A7" w:rsidRPr="00CD7AA0">
        <w:rPr>
          <w:rFonts w:ascii="Times New Roman" w:hAnsi="Times New Roman" w:cs="Times New Roman"/>
          <w:sz w:val="24"/>
          <w:szCs w:val="24"/>
        </w:rPr>
        <w:t>5</w:t>
      </w:r>
      <w:r w:rsidR="0077771C" w:rsidRPr="00CD7AA0">
        <w:rPr>
          <w:rFonts w:ascii="Times New Roman" w:hAnsi="Times New Roman" w:cs="Times New Roman"/>
          <w:sz w:val="24"/>
          <w:szCs w:val="24"/>
        </w:rPr>
        <w:t xml:space="preserve">-2018 гг. </w:t>
      </w:r>
      <w:r w:rsidR="00D422A7"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педагогами ДОУ:</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разработаны и реализовываются ООП, АООП</w:t>
      </w:r>
      <w:r w:rsidRPr="00CD7AA0">
        <w:rPr>
          <w:rFonts w:ascii="Times New Roman" w:hAnsi="Times New Roman" w:cs="Times New Roman"/>
          <w:sz w:val="24"/>
          <w:szCs w:val="24"/>
        </w:rPr>
        <w:t xml:space="preserve">  и индивидуальные программы сопровождения  для детей с </w:t>
      </w:r>
      <w:r w:rsidR="0077771C" w:rsidRPr="00CD7AA0">
        <w:rPr>
          <w:rFonts w:ascii="Times New Roman" w:hAnsi="Times New Roman" w:cs="Times New Roman"/>
          <w:sz w:val="24"/>
          <w:szCs w:val="24"/>
        </w:rPr>
        <w:t xml:space="preserve"> нарушениями речи, </w:t>
      </w: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 xml:space="preserve"> с задержкой психического развития, </w:t>
      </w:r>
      <w:r w:rsidRPr="00CD7AA0">
        <w:rPr>
          <w:rFonts w:ascii="Times New Roman" w:hAnsi="Times New Roman" w:cs="Times New Roman"/>
          <w:sz w:val="24"/>
          <w:szCs w:val="24"/>
        </w:rPr>
        <w:t xml:space="preserve"> легкой умственной отсталостью.</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разработаны и реализовываются парциальные программы, отраженные в части, формируемой участниками образовательных отношений</w:t>
      </w:r>
      <w:r w:rsidRPr="00CD7AA0">
        <w:rPr>
          <w:rFonts w:ascii="Times New Roman" w:hAnsi="Times New Roman" w:cs="Times New Roman"/>
          <w:sz w:val="24"/>
          <w:szCs w:val="24"/>
        </w:rPr>
        <w:t xml:space="preserve"> (авторские программа ДНВ и </w:t>
      </w:r>
      <w:proofErr w:type="gramStart"/>
      <w:r w:rsidRPr="00CD7AA0">
        <w:rPr>
          <w:rFonts w:ascii="Times New Roman" w:hAnsi="Times New Roman" w:cs="Times New Roman"/>
          <w:sz w:val="24"/>
          <w:szCs w:val="24"/>
        </w:rPr>
        <w:t>Р</w:t>
      </w:r>
      <w:proofErr w:type="gramEnd"/>
      <w:r w:rsidRPr="00CD7AA0">
        <w:rPr>
          <w:rFonts w:ascii="Times New Roman" w:hAnsi="Times New Roman" w:cs="Times New Roman"/>
          <w:sz w:val="24"/>
          <w:szCs w:val="24"/>
        </w:rPr>
        <w:t xml:space="preserve"> «Предков чтить дела их помнить», «Моё Пошехонье», «Экологическая азбука»)</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используются новые форм</w:t>
      </w:r>
      <w:r w:rsidRPr="00CD7AA0">
        <w:rPr>
          <w:rFonts w:ascii="Times New Roman" w:hAnsi="Times New Roman" w:cs="Times New Roman"/>
          <w:sz w:val="24"/>
          <w:szCs w:val="24"/>
        </w:rPr>
        <w:t>ы</w:t>
      </w:r>
      <w:r w:rsidR="0077771C" w:rsidRPr="00CD7AA0">
        <w:rPr>
          <w:rFonts w:ascii="Times New Roman" w:hAnsi="Times New Roman" w:cs="Times New Roman"/>
          <w:sz w:val="24"/>
          <w:szCs w:val="24"/>
        </w:rPr>
        <w:t xml:space="preserve"> работы с детьми, направленные на реализацию индивидуализации образовательного процесса; </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создана система методического сопровождения деятельности педагогов, которая способствует повышению качества услуг в сфере образования;</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 xml:space="preserve">разработаны критерии оценки качества образования для всех участников образовательного процесса; </w:t>
      </w:r>
    </w:p>
    <w:p w:rsidR="0077771C" w:rsidRPr="00CD7AA0" w:rsidRDefault="00D422A7" w:rsidP="0077771C">
      <w:pPr>
        <w:rPr>
          <w:rFonts w:ascii="Times New Roman" w:hAnsi="Times New Roman" w:cs="Times New Roman"/>
          <w:sz w:val="24"/>
          <w:szCs w:val="24"/>
        </w:rPr>
      </w:pPr>
      <w:r w:rsidRPr="00CD7AA0">
        <w:rPr>
          <w:rFonts w:ascii="Times New Roman" w:hAnsi="Times New Roman" w:cs="Times New Roman"/>
          <w:sz w:val="24"/>
          <w:szCs w:val="24"/>
        </w:rPr>
        <w:t xml:space="preserve"> - </w:t>
      </w:r>
      <w:r w:rsidR="0077771C" w:rsidRPr="00CD7AA0">
        <w:rPr>
          <w:rFonts w:ascii="Times New Roman" w:hAnsi="Times New Roman" w:cs="Times New Roman"/>
          <w:sz w:val="24"/>
          <w:szCs w:val="24"/>
        </w:rPr>
        <w:t xml:space="preserve"> реализован </w:t>
      </w:r>
      <w:r w:rsidRPr="00CD7AA0">
        <w:rPr>
          <w:rFonts w:ascii="Times New Roman" w:hAnsi="Times New Roman" w:cs="Times New Roman"/>
          <w:sz w:val="24"/>
          <w:szCs w:val="24"/>
        </w:rPr>
        <w:t xml:space="preserve">муниципальный </w:t>
      </w:r>
      <w:r w:rsidR="0077771C" w:rsidRPr="00CD7AA0">
        <w:rPr>
          <w:rFonts w:ascii="Times New Roman" w:hAnsi="Times New Roman" w:cs="Times New Roman"/>
          <w:sz w:val="24"/>
          <w:szCs w:val="24"/>
        </w:rPr>
        <w:t xml:space="preserve">проект </w:t>
      </w:r>
      <w:r w:rsidRPr="00CD7AA0">
        <w:rPr>
          <w:rFonts w:ascii="Times New Roman" w:hAnsi="Times New Roman" w:cs="Times New Roman"/>
          <w:sz w:val="24"/>
          <w:szCs w:val="24"/>
        </w:rPr>
        <w:t>«Земля Пошехонья от края до края» на основе событийного подхода</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3.3.</w:t>
      </w:r>
      <w:r w:rsidRPr="00CD7AA0">
        <w:rPr>
          <w:rFonts w:ascii="Times New Roman" w:hAnsi="Times New Roman" w:cs="Times New Roman"/>
          <w:b/>
          <w:i/>
          <w:sz w:val="24"/>
          <w:szCs w:val="24"/>
        </w:rPr>
        <w:tab/>
        <w:t>Анализ результатов образовательного процесса</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Физическое развитие</w:t>
      </w:r>
    </w:p>
    <w:tbl>
      <w:tblPr>
        <w:tblW w:w="98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6547"/>
        <w:gridCol w:w="3316"/>
      </w:tblGrid>
      <w:tr w:rsidR="0077771C" w:rsidRPr="00CD7AA0" w:rsidTr="006F3CE0">
        <w:tc>
          <w:tcPr>
            <w:tcW w:w="6547" w:type="dxa"/>
            <w:tcBorders>
              <w:top w:val="single" w:sz="4" w:space="0" w:color="000000"/>
              <w:left w:val="single" w:sz="4" w:space="0" w:color="000000"/>
              <w:bottom w:val="single" w:sz="4" w:space="0" w:color="000000"/>
            </w:tcBorders>
            <w:shd w:val="clear" w:color="auto" w:fill="auto"/>
          </w:tcPr>
          <w:p w:rsidR="0077771C" w:rsidRPr="00CD7AA0" w:rsidRDefault="009A0C4A"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 </w:t>
            </w:r>
            <w:r w:rsidR="0077771C" w:rsidRPr="00CD7AA0">
              <w:rPr>
                <w:rFonts w:ascii="Times New Roman" w:hAnsi="Times New Roman" w:cs="Times New Roman"/>
                <w:sz w:val="24"/>
                <w:szCs w:val="24"/>
              </w:rPr>
              <w:t>Сильная сторона</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Слабая сторона</w:t>
            </w:r>
          </w:p>
        </w:tc>
      </w:tr>
      <w:tr w:rsidR="0077771C" w:rsidRPr="00CD7AA0" w:rsidTr="006F3CE0">
        <w:tc>
          <w:tcPr>
            <w:tcW w:w="6547" w:type="dxa"/>
            <w:tcBorders>
              <w:top w:val="single" w:sz="4" w:space="0" w:color="000000"/>
              <w:left w:val="single" w:sz="4" w:space="0" w:color="000000"/>
              <w:bottom w:val="single" w:sz="4" w:space="0" w:color="000000"/>
            </w:tcBorders>
            <w:shd w:val="clear" w:color="auto" w:fill="auto"/>
          </w:tcPr>
          <w:p w:rsidR="00A87473" w:rsidRPr="00CD7AA0" w:rsidRDefault="00A87473" w:rsidP="006F3CE0">
            <w:pPr>
              <w:rPr>
                <w:rFonts w:ascii="Times New Roman" w:hAnsi="Times New Roman" w:cs="Times New Roman"/>
                <w:sz w:val="24"/>
                <w:szCs w:val="24"/>
              </w:rPr>
            </w:pPr>
            <w:r w:rsidRPr="00CD7AA0">
              <w:rPr>
                <w:rFonts w:ascii="Times New Roman" w:hAnsi="Times New Roman" w:cs="Times New Roman"/>
                <w:sz w:val="24"/>
                <w:szCs w:val="24"/>
              </w:rPr>
              <w:t xml:space="preserve">-в </w:t>
            </w:r>
            <w:r w:rsidR="0077771C" w:rsidRPr="00CD7AA0">
              <w:rPr>
                <w:rFonts w:ascii="Times New Roman" w:hAnsi="Times New Roman" w:cs="Times New Roman"/>
                <w:sz w:val="24"/>
                <w:szCs w:val="24"/>
              </w:rPr>
              <w:t xml:space="preserve">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отношения к здоровью окружающих; </w:t>
            </w:r>
          </w:p>
          <w:p w:rsidR="009A0C4A" w:rsidRPr="00CD7AA0" w:rsidRDefault="009A0C4A" w:rsidP="009A0C4A">
            <w:pPr>
              <w:rPr>
                <w:rFonts w:ascii="Times New Roman" w:hAnsi="Times New Roman" w:cs="Times New Roman"/>
                <w:sz w:val="24"/>
                <w:szCs w:val="24"/>
              </w:rPr>
            </w:pPr>
            <w:r w:rsidRPr="00CD7AA0">
              <w:rPr>
                <w:rFonts w:ascii="Times New Roman" w:hAnsi="Times New Roman" w:cs="Times New Roman"/>
                <w:sz w:val="24"/>
                <w:szCs w:val="24"/>
              </w:rPr>
              <w:t>— развивающая предметно-иг</w:t>
            </w:r>
            <w:r w:rsidRPr="00CD7AA0">
              <w:rPr>
                <w:rFonts w:ascii="Times New Roman" w:hAnsi="Times New Roman" w:cs="Times New Roman"/>
                <w:sz w:val="24"/>
                <w:szCs w:val="24"/>
              </w:rPr>
              <w:softHyphen/>
              <w:t>ровая и физкультурно-оздо</w:t>
            </w:r>
            <w:r w:rsidRPr="00CD7AA0">
              <w:rPr>
                <w:rFonts w:ascii="Times New Roman" w:hAnsi="Times New Roman" w:cs="Times New Roman"/>
                <w:sz w:val="24"/>
                <w:szCs w:val="24"/>
              </w:rPr>
              <w:softHyphen/>
              <w:t>ровительная среда (в каждой группе есть физкультурный уголок);</w:t>
            </w:r>
          </w:p>
          <w:p w:rsidR="00A87473" w:rsidRPr="00CD7AA0" w:rsidRDefault="00A87473" w:rsidP="00A87473">
            <w:pPr>
              <w:rPr>
                <w:rFonts w:ascii="Times New Roman" w:hAnsi="Times New Roman" w:cs="Times New Roman"/>
                <w:sz w:val="24"/>
                <w:szCs w:val="24"/>
              </w:rPr>
            </w:pPr>
            <w:r w:rsidRPr="00CD7AA0">
              <w:rPr>
                <w:rFonts w:ascii="Times New Roman" w:hAnsi="Times New Roman" w:cs="Times New Roman"/>
                <w:sz w:val="24"/>
                <w:szCs w:val="24"/>
              </w:rPr>
              <w:t>— все педагоги прошли курсы повышения квалификации по оказанию первой медицинской помощи;</w:t>
            </w:r>
          </w:p>
          <w:p w:rsidR="00A87473" w:rsidRPr="00CD7AA0" w:rsidRDefault="00A87473" w:rsidP="00A87473">
            <w:pPr>
              <w:rPr>
                <w:rFonts w:ascii="Times New Roman" w:hAnsi="Times New Roman" w:cs="Times New Roman"/>
                <w:sz w:val="24"/>
                <w:szCs w:val="24"/>
              </w:rPr>
            </w:pPr>
            <w:r w:rsidRPr="00CD7AA0">
              <w:rPr>
                <w:rFonts w:ascii="Times New Roman" w:hAnsi="Times New Roman" w:cs="Times New Roman"/>
                <w:sz w:val="24"/>
                <w:szCs w:val="24"/>
              </w:rPr>
              <w:t>-м</w:t>
            </w:r>
            <w:r w:rsidR="0077771C" w:rsidRPr="00CD7AA0">
              <w:rPr>
                <w:rFonts w:ascii="Times New Roman" w:hAnsi="Times New Roman" w:cs="Times New Roman"/>
                <w:sz w:val="24"/>
                <w:szCs w:val="24"/>
              </w:rPr>
              <w:t>ногие дети владеют некоторыми приемами первой медицинской помощи в случае травмы (ушиб, по</w:t>
            </w:r>
            <w:r w:rsidRPr="00CD7AA0">
              <w:rPr>
                <w:rFonts w:ascii="Times New Roman" w:hAnsi="Times New Roman" w:cs="Times New Roman"/>
                <w:sz w:val="24"/>
                <w:szCs w:val="24"/>
              </w:rPr>
              <w:t>рез, ссадина, вызов неотложки).</w:t>
            </w:r>
          </w:p>
          <w:p w:rsidR="009A0C4A" w:rsidRPr="00CD7AA0" w:rsidRDefault="00A87473" w:rsidP="00A87473">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 xml:space="preserve">Есть система </w:t>
            </w:r>
            <w:proofErr w:type="spellStart"/>
            <w:r w:rsidR="0077771C" w:rsidRPr="00CD7AA0">
              <w:rPr>
                <w:rFonts w:ascii="Times New Roman" w:hAnsi="Times New Roman" w:cs="Times New Roman"/>
                <w:sz w:val="24"/>
                <w:szCs w:val="24"/>
              </w:rPr>
              <w:t>валеологического</w:t>
            </w:r>
            <w:proofErr w:type="spellEnd"/>
            <w:r w:rsidR="0077771C" w:rsidRPr="00CD7AA0">
              <w:rPr>
                <w:rFonts w:ascii="Times New Roman" w:hAnsi="Times New Roman" w:cs="Times New Roman"/>
                <w:sz w:val="24"/>
                <w:szCs w:val="24"/>
              </w:rPr>
              <w:t xml:space="preserve"> воспитания и работа по ОБЖ. </w:t>
            </w:r>
            <w:proofErr w:type="spellStart"/>
            <w:r w:rsidR="0077771C" w:rsidRPr="00CD7AA0">
              <w:rPr>
                <w:rFonts w:ascii="Times New Roman" w:hAnsi="Times New Roman" w:cs="Times New Roman"/>
                <w:sz w:val="24"/>
                <w:szCs w:val="24"/>
              </w:rPr>
              <w:t>Педагогамиразработаны</w:t>
            </w:r>
            <w:proofErr w:type="spellEnd"/>
            <w:r w:rsidR="0077771C" w:rsidRPr="00CD7AA0">
              <w:rPr>
                <w:rFonts w:ascii="Times New Roman" w:hAnsi="Times New Roman" w:cs="Times New Roman"/>
                <w:sz w:val="24"/>
                <w:szCs w:val="24"/>
              </w:rPr>
              <w:t xml:space="preserve">, </w:t>
            </w:r>
          </w:p>
          <w:p w:rsidR="0077771C" w:rsidRPr="00CD7AA0" w:rsidRDefault="009A0C4A" w:rsidP="00A87473">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 xml:space="preserve">апробированы и внедрены авторские  проекты  </w:t>
            </w:r>
            <w:r w:rsidRPr="00CD7AA0">
              <w:rPr>
                <w:rFonts w:ascii="Times New Roman" w:hAnsi="Times New Roman" w:cs="Times New Roman"/>
                <w:sz w:val="24"/>
                <w:szCs w:val="24"/>
              </w:rPr>
              <w:t>оздоровительной направленности</w:t>
            </w:r>
          </w:p>
          <w:p w:rsidR="00A87473" w:rsidRPr="00CD7AA0" w:rsidRDefault="00A87473" w:rsidP="00A87473">
            <w:pPr>
              <w:rPr>
                <w:rFonts w:ascii="Times New Roman" w:hAnsi="Times New Roman" w:cs="Times New Roman"/>
                <w:sz w:val="24"/>
                <w:szCs w:val="24"/>
              </w:rPr>
            </w:pPr>
            <w:r w:rsidRPr="00CD7AA0">
              <w:rPr>
                <w:rFonts w:ascii="Times New Roman" w:hAnsi="Times New Roman" w:cs="Times New Roman"/>
                <w:sz w:val="24"/>
                <w:szCs w:val="24"/>
              </w:rPr>
              <w:t xml:space="preserve">-в </w:t>
            </w:r>
            <w:proofErr w:type="spellStart"/>
            <w:r w:rsidRPr="00CD7AA0">
              <w:rPr>
                <w:rFonts w:ascii="Times New Roman" w:hAnsi="Times New Roman" w:cs="Times New Roman"/>
                <w:sz w:val="24"/>
                <w:szCs w:val="24"/>
              </w:rPr>
              <w:t>теч</w:t>
            </w:r>
            <w:proofErr w:type="gramStart"/>
            <w:r w:rsidRPr="00CD7AA0">
              <w:rPr>
                <w:rFonts w:ascii="Times New Roman" w:hAnsi="Times New Roman" w:cs="Times New Roman"/>
                <w:sz w:val="24"/>
                <w:szCs w:val="24"/>
              </w:rPr>
              <w:t>.г</w:t>
            </w:r>
            <w:proofErr w:type="gramEnd"/>
            <w:r w:rsidRPr="00CD7AA0">
              <w:rPr>
                <w:rFonts w:ascii="Times New Roman" w:hAnsi="Times New Roman" w:cs="Times New Roman"/>
                <w:sz w:val="24"/>
                <w:szCs w:val="24"/>
              </w:rPr>
              <w:t>ода</w:t>
            </w:r>
            <w:proofErr w:type="spellEnd"/>
            <w:r w:rsidRPr="00CD7AA0">
              <w:rPr>
                <w:rFonts w:ascii="Times New Roman" w:hAnsi="Times New Roman" w:cs="Times New Roman"/>
                <w:sz w:val="24"/>
                <w:szCs w:val="24"/>
              </w:rPr>
              <w:t xml:space="preserve"> проводятся оздоровительные терренкуры на участке ДОУ, цикл образовательных экскурсий «Мы в любое время года ходим тропами природы»</w:t>
            </w:r>
          </w:p>
          <w:p w:rsidR="009A0C4A" w:rsidRPr="00CD7AA0" w:rsidRDefault="009A0C4A" w:rsidP="009A0C4A">
            <w:pPr>
              <w:rPr>
                <w:rFonts w:ascii="Times New Roman" w:hAnsi="Times New Roman" w:cs="Times New Roman"/>
                <w:sz w:val="24"/>
                <w:szCs w:val="24"/>
              </w:rPr>
            </w:pPr>
            <w:r w:rsidRPr="00CD7AA0">
              <w:rPr>
                <w:rFonts w:ascii="Times New Roman" w:hAnsi="Times New Roman" w:cs="Times New Roman"/>
                <w:sz w:val="24"/>
                <w:szCs w:val="24"/>
              </w:rPr>
              <w:t>— на сайте детского сада размещена информация для родителей «Безопасность».</w:t>
            </w:r>
          </w:p>
          <w:p w:rsidR="009A0C4A" w:rsidRPr="00CD7AA0" w:rsidRDefault="009A0C4A" w:rsidP="00A87473">
            <w:pPr>
              <w:rPr>
                <w:rFonts w:ascii="Times New Roman" w:hAnsi="Times New Roman" w:cs="Times New Roman"/>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Наличие в ДОУ детей с низким уровнем физического развития.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Наличие в ДОУ детей «группы риска».</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Не выстроена работа с  родителями по формированию ответственности за сохранение здоровья у своих детей.</w:t>
            </w:r>
          </w:p>
        </w:tc>
      </w:tr>
    </w:tbl>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Художественно-эстетическое развитие</w:t>
      </w:r>
    </w:p>
    <w:tbl>
      <w:tblPr>
        <w:tblW w:w="98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5231"/>
        <w:gridCol w:w="4632"/>
      </w:tblGrid>
      <w:tr w:rsidR="0077771C" w:rsidRPr="00CD7AA0" w:rsidTr="006F3CE0">
        <w:tc>
          <w:tcPr>
            <w:tcW w:w="5231" w:type="dxa"/>
            <w:tcBorders>
              <w:top w:val="single" w:sz="4" w:space="0" w:color="000000"/>
              <w:left w:val="single" w:sz="4" w:space="0" w:color="000000"/>
              <w:bottom w:val="single" w:sz="4" w:space="0" w:color="000000"/>
            </w:tcBorders>
            <w:shd w:val="clear" w:color="auto" w:fill="auto"/>
          </w:tcPr>
          <w:p w:rsidR="0077771C" w:rsidRPr="00CD7AA0" w:rsidRDefault="00A66061"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Сильная сторона</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Слабая сторона</w:t>
            </w:r>
          </w:p>
        </w:tc>
      </w:tr>
      <w:tr w:rsidR="0077771C" w:rsidRPr="00CD7AA0" w:rsidTr="006F3CE0">
        <w:tc>
          <w:tcPr>
            <w:tcW w:w="5231" w:type="dxa"/>
            <w:tcBorders>
              <w:top w:val="single" w:sz="4" w:space="0" w:color="000000"/>
              <w:left w:val="single" w:sz="4" w:space="0" w:color="000000"/>
              <w:bottom w:val="single" w:sz="4" w:space="0" w:color="000000"/>
            </w:tcBorders>
            <w:shd w:val="clear" w:color="auto" w:fill="auto"/>
          </w:tcPr>
          <w:p w:rsidR="009A0C4A" w:rsidRPr="00CD7AA0" w:rsidRDefault="009A0C4A" w:rsidP="006F3CE0">
            <w:pPr>
              <w:rPr>
                <w:rFonts w:ascii="Times New Roman" w:hAnsi="Times New Roman" w:cs="Times New Roman"/>
                <w:sz w:val="24"/>
                <w:szCs w:val="24"/>
              </w:rPr>
            </w:pPr>
            <w:r w:rsidRPr="00CD7AA0">
              <w:rPr>
                <w:rFonts w:ascii="Times New Roman" w:hAnsi="Times New Roman" w:cs="Times New Roman"/>
                <w:sz w:val="24"/>
                <w:szCs w:val="24"/>
              </w:rPr>
              <w:t>-музыкальным руководителем внедряются образовательные проекты</w:t>
            </w:r>
            <w:r w:rsidR="000C22CA" w:rsidRPr="00CD7AA0">
              <w:rPr>
                <w:rFonts w:ascii="Times New Roman" w:hAnsi="Times New Roman" w:cs="Times New Roman"/>
                <w:sz w:val="24"/>
                <w:szCs w:val="24"/>
              </w:rPr>
              <w:t>,</w:t>
            </w:r>
            <w:r w:rsidR="00A66061" w:rsidRPr="00CD7AA0">
              <w:rPr>
                <w:rFonts w:ascii="Times New Roman" w:hAnsi="Times New Roman" w:cs="Times New Roman"/>
                <w:sz w:val="24"/>
                <w:szCs w:val="24"/>
              </w:rPr>
              <w:t xml:space="preserve"> формирующие  основы  музыкально-эстетического сознания и музыкальной культуры ребенка</w:t>
            </w:r>
          </w:p>
          <w:p w:rsidR="0077771C" w:rsidRPr="00CD7AA0" w:rsidRDefault="00A66061" w:rsidP="006F3CE0">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Проводится интегрированная образовательная деятельности с детьми</w:t>
            </w:r>
            <w:r w:rsidR="009A0C4A" w:rsidRPr="00CD7AA0">
              <w:rPr>
                <w:rFonts w:ascii="Times New Roman" w:hAnsi="Times New Roman" w:cs="Times New Roman"/>
                <w:sz w:val="24"/>
                <w:szCs w:val="24"/>
              </w:rPr>
              <w:t xml:space="preserve"> </w:t>
            </w:r>
          </w:p>
          <w:p w:rsidR="00A66061" w:rsidRPr="00CD7AA0" w:rsidRDefault="00A66061" w:rsidP="006F3CE0">
            <w:pPr>
              <w:rPr>
                <w:rFonts w:ascii="Times New Roman" w:hAnsi="Times New Roman" w:cs="Times New Roman"/>
                <w:sz w:val="24"/>
                <w:szCs w:val="24"/>
              </w:rPr>
            </w:pPr>
            <w:r w:rsidRPr="00CD7AA0">
              <w:rPr>
                <w:rFonts w:ascii="Times New Roman" w:hAnsi="Times New Roman" w:cs="Times New Roman"/>
                <w:sz w:val="24"/>
                <w:szCs w:val="24"/>
              </w:rPr>
              <w:t>-традиции ДОУ</w:t>
            </w:r>
            <w:proofErr w:type="gramStart"/>
            <w:r w:rsidRPr="00CD7AA0">
              <w:rPr>
                <w:rFonts w:ascii="Times New Roman" w:hAnsi="Times New Roman" w:cs="Times New Roman"/>
                <w:sz w:val="24"/>
                <w:szCs w:val="24"/>
              </w:rPr>
              <w:t xml:space="preserve"> :</w:t>
            </w:r>
            <w:proofErr w:type="gramEnd"/>
            <w:r w:rsidR="004477A8" w:rsidRPr="00CD7AA0">
              <w:rPr>
                <w:rFonts w:ascii="Times New Roman" w:hAnsi="Times New Roman" w:cs="Times New Roman"/>
                <w:sz w:val="24"/>
                <w:szCs w:val="24"/>
              </w:rPr>
              <w:t xml:space="preserve"> педагоги обращаются к народной педа</w:t>
            </w:r>
            <w:r w:rsidR="004477A8" w:rsidRPr="00CD7AA0">
              <w:rPr>
                <w:rFonts w:ascii="Times New Roman" w:hAnsi="Times New Roman" w:cs="Times New Roman"/>
                <w:sz w:val="24"/>
                <w:szCs w:val="24"/>
              </w:rPr>
              <w:softHyphen/>
              <w:t xml:space="preserve">гогике, </w:t>
            </w:r>
            <w:r w:rsidRPr="00CD7AA0">
              <w:rPr>
                <w:rFonts w:ascii="Times New Roman" w:hAnsi="Times New Roman" w:cs="Times New Roman"/>
                <w:sz w:val="24"/>
                <w:szCs w:val="24"/>
              </w:rPr>
              <w:t xml:space="preserve"> проведение русских народных праздников согласно земледельческому календарю</w:t>
            </w:r>
          </w:p>
          <w:p w:rsidR="0077771C" w:rsidRPr="00CD7AA0" w:rsidRDefault="00A66061"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w:t>
            </w:r>
            <w:r w:rsidR="0077771C" w:rsidRPr="00CD7AA0">
              <w:rPr>
                <w:rFonts w:ascii="Times New Roman" w:hAnsi="Times New Roman" w:cs="Times New Roman"/>
                <w:sz w:val="24"/>
                <w:szCs w:val="24"/>
              </w:rPr>
              <w:t>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w:t>
            </w:r>
          </w:p>
          <w:p w:rsidR="009A0C4A" w:rsidRPr="00CD7AA0" w:rsidRDefault="00A66061" w:rsidP="006F3CE0">
            <w:pPr>
              <w:rPr>
                <w:rFonts w:ascii="Times New Roman" w:hAnsi="Times New Roman" w:cs="Times New Roman"/>
                <w:sz w:val="24"/>
                <w:szCs w:val="24"/>
              </w:rPr>
            </w:pPr>
            <w:r w:rsidRPr="00CD7AA0">
              <w:rPr>
                <w:rFonts w:ascii="Times New Roman" w:hAnsi="Times New Roman" w:cs="Times New Roman"/>
                <w:sz w:val="24"/>
                <w:szCs w:val="24"/>
              </w:rPr>
              <w:t>-</w:t>
            </w:r>
            <w:r w:rsidR="009A0C4A" w:rsidRPr="00CD7AA0">
              <w:rPr>
                <w:rFonts w:ascii="Times New Roman" w:hAnsi="Times New Roman" w:cs="Times New Roman"/>
                <w:sz w:val="24"/>
                <w:szCs w:val="24"/>
              </w:rPr>
              <w:t>Участие</w:t>
            </w:r>
            <w:r w:rsidRPr="00CD7AA0">
              <w:rPr>
                <w:rFonts w:ascii="Times New Roman" w:hAnsi="Times New Roman" w:cs="Times New Roman"/>
                <w:sz w:val="24"/>
                <w:szCs w:val="24"/>
              </w:rPr>
              <w:t xml:space="preserve"> детей</w:t>
            </w:r>
            <w:r w:rsidR="009A0C4A" w:rsidRPr="00CD7AA0">
              <w:rPr>
                <w:rFonts w:ascii="Times New Roman" w:hAnsi="Times New Roman" w:cs="Times New Roman"/>
                <w:sz w:val="24"/>
                <w:szCs w:val="24"/>
              </w:rPr>
              <w:t xml:space="preserve"> во всероссийских конкурсах детского творчества</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A66061" w:rsidRPr="00CD7AA0" w:rsidRDefault="00A66061" w:rsidP="00A66061">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Недостаточно  игровых приемов </w:t>
            </w:r>
            <w:r w:rsidR="004477A8" w:rsidRPr="00CD7AA0">
              <w:rPr>
                <w:rFonts w:ascii="Times New Roman" w:hAnsi="Times New Roman" w:cs="Times New Roman"/>
                <w:sz w:val="24"/>
                <w:szCs w:val="24"/>
              </w:rPr>
              <w:t xml:space="preserve"> в деятельности</w:t>
            </w:r>
            <w:proofErr w:type="gramStart"/>
            <w:r w:rsidR="004477A8" w:rsidRPr="00CD7AA0">
              <w:rPr>
                <w:rFonts w:ascii="Times New Roman" w:hAnsi="Times New Roman" w:cs="Times New Roman"/>
                <w:sz w:val="24"/>
                <w:szCs w:val="24"/>
              </w:rPr>
              <w:t xml:space="preserve"> </w:t>
            </w:r>
            <w:r w:rsidRPr="00CD7AA0">
              <w:rPr>
                <w:rFonts w:ascii="Times New Roman" w:hAnsi="Times New Roman" w:cs="Times New Roman"/>
                <w:sz w:val="24"/>
                <w:szCs w:val="24"/>
              </w:rPr>
              <w:t>:</w:t>
            </w:r>
            <w:proofErr w:type="gramEnd"/>
            <w:r w:rsidRPr="00CD7AA0">
              <w:rPr>
                <w:rFonts w:ascii="Times New Roman" w:hAnsi="Times New Roman" w:cs="Times New Roman"/>
                <w:sz w:val="24"/>
                <w:szCs w:val="24"/>
              </w:rPr>
              <w:t xml:space="preserve"> игры-драматизации, внесение игрушек-персонажей, беседы с детьми от лица персонажей, создание ситуаций образных сравнений </w:t>
            </w:r>
            <w:r w:rsidR="004477A8"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p>
          <w:p w:rsidR="0077771C" w:rsidRPr="00CD7AA0" w:rsidRDefault="0077771C" w:rsidP="004477A8">
            <w:pPr>
              <w:rPr>
                <w:rFonts w:ascii="Times New Roman" w:hAnsi="Times New Roman" w:cs="Times New Roman"/>
                <w:sz w:val="24"/>
                <w:szCs w:val="24"/>
              </w:rPr>
            </w:pPr>
            <w:r w:rsidRPr="00CD7AA0">
              <w:rPr>
                <w:rFonts w:ascii="Times New Roman" w:hAnsi="Times New Roman" w:cs="Times New Roman"/>
                <w:sz w:val="24"/>
                <w:szCs w:val="24"/>
              </w:rPr>
              <w:t xml:space="preserve">Не </w:t>
            </w:r>
            <w:r w:rsidR="004477A8" w:rsidRPr="00CD7AA0">
              <w:rPr>
                <w:rFonts w:ascii="Times New Roman" w:hAnsi="Times New Roman" w:cs="Times New Roman"/>
                <w:sz w:val="24"/>
                <w:szCs w:val="24"/>
              </w:rPr>
              <w:t xml:space="preserve">достаточно </w:t>
            </w:r>
            <w:r w:rsidRPr="00CD7AA0">
              <w:rPr>
                <w:rFonts w:ascii="Times New Roman" w:hAnsi="Times New Roman" w:cs="Times New Roman"/>
                <w:sz w:val="24"/>
                <w:szCs w:val="24"/>
              </w:rPr>
              <w:t xml:space="preserve">проводится для воспитателей и родителей в ДОУ направленной работы </w:t>
            </w:r>
            <w:r w:rsidR="004477A8" w:rsidRPr="00CD7AA0">
              <w:rPr>
                <w:rFonts w:ascii="Times New Roman" w:hAnsi="Times New Roman" w:cs="Times New Roman"/>
                <w:sz w:val="24"/>
                <w:szCs w:val="24"/>
              </w:rPr>
              <w:t xml:space="preserve"> </w:t>
            </w:r>
          </w:p>
        </w:tc>
      </w:tr>
    </w:tbl>
    <w:p w:rsidR="0077771C" w:rsidRPr="00CD7AA0" w:rsidRDefault="0077771C" w:rsidP="0077771C">
      <w:pPr>
        <w:rPr>
          <w:rFonts w:ascii="Times New Roman" w:hAnsi="Times New Roman" w:cs="Times New Roman"/>
          <w:sz w:val="24"/>
          <w:szCs w:val="24"/>
        </w:rPr>
      </w:pPr>
    </w:p>
    <w:p w:rsidR="0077771C" w:rsidRPr="00CD7AA0" w:rsidRDefault="00A66061" w:rsidP="0077771C">
      <w:pPr>
        <w:rPr>
          <w:rFonts w:ascii="Times New Roman" w:hAnsi="Times New Roman" w:cs="Times New Roman"/>
          <w:sz w:val="24"/>
          <w:szCs w:val="24"/>
        </w:rPr>
      </w:pPr>
      <w:r w:rsidRPr="00CD7AA0">
        <w:rPr>
          <w:rFonts w:ascii="Times New Roman" w:hAnsi="Times New Roman" w:cs="Times New Roman"/>
          <w:sz w:val="24"/>
          <w:szCs w:val="24"/>
        </w:rPr>
        <w:t xml:space="preserve"> П</w:t>
      </w:r>
      <w:r w:rsidR="0077771C" w:rsidRPr="00CD7AA0">
        <w:rPr>
          <w:rFonts w:ascii="Times New Roman" w:hAnsi="Times New Roman" w:cs="Times New Roman"/>
          <w:sz w:val="24"/>
          <w:szCs w:val="24"/>
        </w:rPr>
        <w:t>ознавательное развитие</w:t>
      </w:r>
    </w:p>
    <w:tbl>
      <w:tblPr>
        <w:tblW w:w="98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5231"/>
        <w:gridCol w:w="4632"/>
      </w:tblGrid>
      <w:tr w:rsidR="000C22CA" w:rsidRPr="00CD7AA0" w:rsidTr="006F3CE0">
        <w:tc>
          <w:tcPr>
            <w:tcW w:w="5231" w:type="dxa"/>
            <w:tcBorders>
              <w:top w:val="single" w:sz="4" w:space="0" w:color="000000"/>
              <w:left w:val="single" w:sz="4" w:space="0" w:color="000000"/>
              <w:bottom w:val="single" w:sz="4" w:space="0" w:color="000000"/>
            </w:tcBorders>
            <w:shd w:val="clear" w:color="auto" w:fill="auto"/>
          </w:tcPr>
          <w:p w:rsidR="000C22CA" w:rsidRPr="00CD7AA0" w:rsidRDefault="004477A8"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r w:rsidR="000C22CA" w:rsidRPr="00CD7AA0">
              <w:rPr>
                <w:rFonts w:ascii="Times New Roman" w:hAnsi="Times New Roman" w:cs="Times New Roman"/>
                <w:sz w:val="24"/>
                <w:szCs w:val="24"/>
              </w:rPr>
              <w:t>Сильная сторона</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Слабая сторона</w:t>
            </w:r>
          </w:p>
        </w:tc>
      </w:tr>
      <w:tr w:rsidR="000C22CA" w:rsidRPr="00CD7AA0" w:rsidTr="006F3CE0">
        <w:tc>
          <w:tcPr>
            <w:tcW w:w="5231" w:type="dxa"/>
            <w:tcBorders>
              <w:top w:val="single" w:sz="4" w:space="0" w:color="000000"/>
              <w:left w:val="single" w:sz="4" w:space="0" w:color="000000"/>
              <w:bottom w:val="single" w:sz="4" w:space="0" w:color="000000"/>
            </w:tcBorders>
            <w:shd w:val="clear" w:color="auto" w:fill="auto"/>
          </w:tcPr>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-Ежегодно педагоги ДОУ принимают участие в конкурсах по патриотическому воспитанию</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 Большое внимание воспитатели уделяют природоохранной деятельности человека (социальные акции)</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 Круглогодично функционирует в группах огород на окне, позволяющий детям осуществлять поисковую деятельность</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В систему работы с детьми включена разнообразная дея</w:t>
            </w:r>
            <w:r w:rsidRPr="00CD7AA0">
              <w:rPr>
                <w:rFonts w:ascii="Times New Roman" w:hAnsi="Times New Roman" w:cs="Times New Roman"/>
                <w:sz w:val="24"/>
                <w:szCs w:val="24"/>
              </w:rPr>
              <w:softHyphen/>
              <w:t>тельность с литературными произведениями</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Совершенствуя работу по расширению знаний у детей о  мире природы, педагоги обращаются к народной педа</w:t>
            </w:r>
            <w:r w:rsidRPr="00CD7AA0">
              <w:rPr>
                <w:rFonts w:ascii="Times New Roman" w:hAnsi="Times New Roman" w:cs="Times New Roman"/>
                <w:sz w:val="24"/>
                <w:szCs w:val="24"/>
              </w:rPr>
              <w:softHyphen/>
              <w:t>гогике</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 xml:space="preserve">  -Родители участвуют в совместных с детьми проектах и образовательных событиях.</w:t>
            </w:r>
          </w:p>
          <w:p w:rsidR="0012606B" w:rsidRPr="00CD7AA0" w:rsidRDefault="0012606B" w:rsidP="006F3CE0">
            <w:pPr>
              <w:rPr>
                <w:rFonts w:ascii="Times New Roman" w:hAnsi="Times New Roman" w:cs="Times New Roman"/>
                <w:sz w:val="24"/>
                <w:szCs w:val="24"/>
              </w:rPr>
            </w:pPr>
            <w:r w:rsidRPr="00CD7AA0">
              <w:rPr>
                <w:rFonts w:ascii="Times New Roman" w:hAnsi="Times New Roman" w:cs="Times New Roman"/>
                <w:sz w:val="24"/>
                <w:szCs w:val="24"/>
              </w:rPr>
              <w:t>-Работа в рамках профориентации ведется в системе. В рамках данного направления проведено ряд мероприятий с родителями «Гость группы» (знакомство дошкольников в игровой форме с профессиями</w:t>
            </w:r>
            <w:proofErr w:type="gramStart"/>
            <w:r w:rsidRPr="00CD7AA0">
              <w:rPr>
                <w:rFonts w:ascii="Times New Roman" w:hAnsi="Times New Roman" w:cs="Times New Roman"/>
                <w:sz w:val="24"/>
                <w:szCs w:val="24"/>
              </w:rPr>
              <w:t xml:space="preserve"> )</w:t>
            </w:r>
            <w:proofErr w:type="gramEnd"/>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 xml:space="preserve">Разработаны индивидуальные программы </w:t>
            </w:r>
            <w:proofErr w:type="spellStart"/>
            <w:r w:rsidRPr="00CD7AA0">
              <w:rPr>
                <w:rFonts w:ascii="Times New Roman" w:hAnsi="Times New Roman" w:cs="Times New Roman"/>
                <w:sz w:val="24"/>
                <w:szCs w:val="24"/>
              </w:rPr>
              <w:t>медико-психолого-педагогического</w:t>
            </w:r>
            <w:proofErr w:type="spellEnd"/>
            <w:r w:rsidRPr="00CD7AA0">
              <w:rPr>
                <w:rFonts w:ascii="Times New Roman" w:hAnsi="Times New Roman" w:cs="Times New Roman"/>
                <w:sz w:val="24"/>
                <w:szCs w:val="24"/>
              </w:rPr>
              <w:t xml:space="preserve"> сопровождения ребёнка.</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ДОУ;</w:t>
            </w:r>
          </w:p>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Отсутствие интерактивного оборудования в группах.</w:t>
            </w:r>
          </w:p>
          <w:p w:rsidR="000C22CA" w:rsidRPr="00CD7AA0" w:rsidRDefault="000C22CA" w:rsidP="006F3CE0">
            <w:pPr>
              <w:rPr>
                <w:rFonts w:ascii="Times New Roman" w:hAnsi="Times New Roman" w:cs="Times New Roman"/>
                <w:sz w:val="24"/>
                <w:szCs w:val="24"/>
              </w:rPr>
            </w:pPr>
          </w:p>
        </w:tc>
      </w:tr>
    </w:tbl>
    <w:p w:rsidR="0077771C" w:rsidRPr="00CD7AA0" w:rsidRDefault="0077771C" w:rsidP="0077771C">
      <w:pPr>
        <w:rPr>
          <w:rFonts w:ascii="Times New Roman" w:hAnsi="Times New Roman" w:cs="Times New Roman"/>
          <w:sz w:val="24"/>
          <w:szCs w:val="24"/>
        </w:rPr>
      </w:pPr>
    </w:p>
    <w:p w:rsidR="0077771C" w:rsidRPr="00CD7AA0" w:rsidRDefault="004477A8"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12606B" w:rsidRPr="00CD7AA0">
        <w:rPr>
          <w:rFonts w:ascii="Times New Roman" w:hAnsi="Times New Roman" w:cs="Times New Roman"/>
          <w:sz w:val="24"/>
          <w:szCs w:val="24"/>
        </w:rPr>
        <w:t>Р</w:t>
      </w:r>
      <w:r w:rsidR="0077771C" w:rsidRPr="00CD7AA0">
        <w:rPr>
          <w:rFonts w:ascii="Times New Roman" w:hAnsi="Times New Roman" w:cs="Times New Roman"/>
          <w:sz w:val="24"/>
          <w:szCs w:val="24"/>
        </w:rPr>
        <w:t>ечевое развитие</w:t>
      </w:r>
    </w:p>
    <w:tbl>
      <w:tblPr>
        <w:tblW w:w="98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5231"/>
        <w:gridCol w:w="4632"/>
      </w:tblGrid>
      <w:tr w:rsidR="000C22CA" w:rsidRPr="00CD7AA0" w:rsidTr="006F3CE0">
        <w:tc>
          <w:tcPr>
            <w:tcW w:w="5231" w:type="dxa"/>
            <w:tcBorders>
              <w:top w:val="single" w:sz="4" w:space="0" w:color="000000"/>
              <w:left w:val="single" w:sz="4" w:space="0" w:color="000000"/>
              <w:bottom w:val="single" w:sz="4" w:space="0" w:color="000000"/>
            </w:tcBorders>
            <w:shd w:val="clear" w:color="auto" w:fill="auto"/>
          </w:tcPr>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 Сильная сторона</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0C22CA" w:rsidRPr="00CD7AA0" w:rsidRDefault="000C22CA" w:rsidP="006F3CE0">
            <w:pPr>
              <w:rPr>
                <w:rFonts w:ascii="Times New Roman" w:hAnsi="Times New Roman" w:cs="Times New Roman"/>
                <w:sz w:val="24"/>
                <w:szCs w:val="24"/>
              </w:rPr>
            </w:pPr>
            <w:r w:rsidRPr="00CD7AA0">
              <w:rPr>
                <w:rFonts w:ascii="Times New Roman" w:hAnsi="Times New Roman" w:cs="Times New Roman"/>
                <w:sz w:val="24"/>
                <w:szCs w:val="24"/>
              </w:rPr>
              <w:t>Слабая сторона</w:t>
            </w:r>
          </w:p>
        </w:tc>
      </w:tr>
      <w:tr w:rsidR="000C22CA" w:rsidRPr="00CD7AA0" w:rsidTr="006F3CE0">
        <w:tc>
          <w:tcPr>
            <w:tcW w:w="5231" w:type="dxa"/>
            <w:tcBorders>
              <w:top w:val="single" w:sz="4" w:space="0" w:color="000000"/>
              <w:left w:val="single" w:sz="4" w:space="0" w:color="000000"/>
              <w:bottom w:val="single" w:sz="4" w:space="0" w:color="000000"/>
            </w:tcBorders>
            <w:shd w:val="clear" w:color="auto" w:fill="auto"/>
          </w:tcPr>
          <w:p w:rsidR="0012606B" w:rsidRPr="00CD7AA0" w:rsidRDefault="0012606B" w:rsidP="0012606B">
            <w:pPr>
              <w:rPr>
                <w:rFonts w:ascii="Times New Roman" w:hAnsi="Times New Roman" w:cs="Times New Roman"/>
                <w:sz w:val="24"/>
                <w:szCs w:val="24"/>
              </w:rPr>
            </w:pPr>
            <w:r w:rsidRPr="00CD7AA0">
              <w:rPr>
                <w:rFonts w:ascii="Times New Roman" w:hAnsi="Times New Roman" w:cs="Times New Roman"/>
                <w:sz w:val="24"/>
                <w:szCs w:val="24"/>
              </w:rPr>
              <w:t xml:space="preserve"> В ДОУ создана положительная языковая сфе</w:t>
            </w:r>
            <w:r w:rsidRPr="00CD7AA0">
              <w:rPr>
                <w:rFonts w:ascii="Times New Roman" w:hAnsi="Times New Roman" w:cs="Times New Roman"/>
                <w:sz w:val="24"/>
                <w:szCs w:val="24"/>
              </w:rPr>
              <w:softHyphen/>
              <w:t>ра и условия обучения родному языку: богатый дидактический материал (серии картин, речевые игры, репродукции), театральные уголки, детская библиотека с  художественным фондом.</w:t>
            </w:r>
          </w:p>
          <w:p w:rsidR="000C22CA" w:rsidRPr="00CD7AA0" w:rsidRDefault="0012606B" w:rsidP="006F3CE0">
            <w:pPr>
              <w:rPr>
                <w:rFonts w:ascii="Times New Roman" w:hAnsi="Times New Roman" w:cs="Times New Roman"/>
                <w:sz w:val="24"/>
                <w:szCs w:val="24"/>
              </w:rPr>
            </w:pPr>
            <w:r w:rsidRPr="00CD7AA0">
              <w:rPr>
                <w:rFonts w:ascii="Times New Roman" w:hAnsi="Times New Roman" w:cs="Times New Roman"/>
                <w:sz w:val="24"/>
                <w:szCs w:val="24"/>
              </w:rPr>
              <w:t>Для выявления и коррекции речевых нарушений у детей, по</w:t>
            </w:r>
            <w:r w:rsidRPr="00CD7AA0">
              <w:rPr>
                <w:rFonts w:ascii="Times New Roman" w:hAnsi="Times New Roman" w:cs="Times New Roman"/>
                <w:sz w:val="24"/>
                <w:szCs w:val="24"/>
              </w:rPr>
              <w:softHyphen/>
              <w:t>сещающих ДОУ, созданы условия для организации воспитания и обучения воспитанников с ограниченными возможностями здоровья и детей–инвалидов</w:t>
            </w:r>
          </w:p>
          <w:p w:rsidR="0012606B" w:rsidRPr="00CD7AA0" w:rsidRDefault="0012606B" w:rsidP="0012606B">
            <w:pPr>
              <w:rPr>
                <w:rFonts w:ascii="Times New Roman" w:hAnsi="Times New Roman" w:cs="Times New Roman"/>
                <w:sz w:val="24"/>
                <w:szCs w:val="24"/>
              </w:rPr>
            </w:pPr>
            <w:r w:rsidRPr="00CD7AA0">
              <w:rPr>
                <w:rFonts w:ascii="Times New Roman" w:hAnsi="Times New Roman" w:cs="Times New Roman"/>
                <w:sz w:val="24"/>
                <w:szCs w:val="24"/>
              </w:rPr>
              <w:t>-внедрена технология Колесниковой развитию фонематического слуха</w:t>
            </w:r>
            <w:proofErr w:type="gramStart"/>
            <w:r w:rsidRPr="00CD7AA0">
              <w:rPr>
                <w:rFonts w:ascii="Times New Roman" w:hAnsi="Times New Roman" w:cs="Times New Roman"/>
                <w:sz w:val="24"/>
                <w:szCs w:val="24"/>
              </w:rPr>
              <w:t xml:space="preserve"> ,</w:t>
            </w:r>
            <w:proofErr w:type="gramEnd"/>
            <w:r w:rsidRPr="00CD7AA0">
              <w:rPr>
                <w:rFonts w:ascii="Times New Roman" w:hAnsi="Times New Roman" w:cs="Times New Roman"/>
                <w:sz w:val="24"/>
                <w:szCs w:val="24"/>
              </w:rPr>
              <w:t xml:space="preserve"> связной речи, обучению грамоте</w:t>
            </w:r>
          </w:p>
          <w:p w:rsidR="0012606B" w:rsidRPr="00CD7AA0" w:rsidRDefault="0012606B" w:rsidP="0012606B">
            <w:pPr>
              <w:rPr>
                <w:rFonts w:ascii="Times New Roman" w:hAnsi="Times New Roman" w:cs="Times New Roman"/>
                <w:sz w:val="24"/>
                <w:szCs w:val="24"/>
              </w:rPr>
            </w:pPr>
            <w:r w:rsidRPr="00CD7AA0">
              <w:rPr>
                <w:rFonts w:ascii="Times New Roman" w:hAnsi="Times New Roman" w:cs="Times New Roman"/>
                <w:sz w:val="24"/>
                <w:szCs w:val="24"/>
              </w:rPr>
              <w:t>Педагоги ДОУ используют различные средства информации для родителей по вопросам речевого развития</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0C22CA" w:rsidRPr="00CD7AA0" w:rsidRDefault="0012606B"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r w:rsidR="000C22CA" w:rsidRPr="00CD7AA0">
              <w:rPr>
                <w:rFonts w:ascii="Times New Roman" w:hAnsi="Times New Roman" w:cs="Times New Roman"/>
                <w:sz w:val="24"/>
                <w:szCs w:val="24"/>
              </w:rPr>
              <w:t xml:space="preserve">  </w:t>
            </w:r>
          </w:p>
        </w:tc>
      </w:tr>
    </w:tbl>
    <w:p w:rsidR="0077771C" w:rsidRPr="00CD7AA0" w:rsidRDefault="0077771C" w:rsidP="0077771C">
      <w:pPr>
        <w:rPr>
          <w:rFonts w:ascii="Times New Roman" w:hAnsi="Times New Roman" w:cs="Times New Roman"/>
          <w:sz w:val="24"/>
          <w:szCs w:val="24"/>
        </w:rPr>
      </w:pPr>
    </w:p>
    <w:p w:rsidR="0077771C" w:rsidRPr="00CD7AA0" w:rsidRDefault="0012606B" w:rsidP="0077771C">
      <w:pPr>
        <w:rPr>
          <w:rFonts w:ascii="Times New Roman" w:hAnsi="Times New Roman" w:cs="Times New Roman"/>
          <w:sz w:val="24"/>
          <w:szCs w:val="24"/>
        </w:rPr>
      </w:pPr>
      <w:r w:rsidRPr="00CD7AA0">
        <w:rPr>
          <w:rFonts w:ascii="Times New Roman" w:hAnsi="Times New Roman" w:cs="Times New Roman"/>
          <w:sz w:val="24"/>
          <w:szCs w:val="24"/>
        </w:rPr>
        <w:t xml:space="preserve"> Соц</w:t>
      </w:r>
      <w:r w:rsidR="0077771C" w:rsidRPr="00CD7AA0">
        <w:rPr>
          <w:rFonts w:ascii="Times New Roman" w:hAnsi="Times New Roman" w:cs="Times New Roman"/>
          <w:sz w:val="24"/>
          <w:szCs w:val="24"/>
        </w:rPr>
        <w:t>иально-коммуникативное развитие</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D7AA0">
        <w:rPr>
          <w:rFonts w:ascii="Times New Roman" w:hAnsi="Times New Roman" w:cs="Times New Roman"/>
          <w:sz w:val="24"/>
          <w:szCs w:val="24"/>
        </w:rPr>
        <w:t>со</w:t>
      </w:r>
      <w:proofErr w:type="gramEnd"/>
      <w:r w:rsidRPr="00CD7AA0">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CD7AA0">
        <w:rPr>
          <w:rFonts w:ascii="Times New Roman" w:hAnsi="Times New Roman" w:cs="Times New Roman"/>
          <w:sz w:val="24"/>
          <w:szCs w:val="24"/>
        </w:rPr>
        <w:t>саморегуляции</w:t>
      </w:r>
      <w:proofErr w:type="spellEnd"/>
      <w:r w:rsidRPr="00CD7AA0">
        <w:rPr>
          <w:rFonts w:ascii="Times New Roman" w:hAnsi="Times New Roman" w:cs="Times New Roman"/>
          <w:sz w:val="24"/>
          <w:szCs w:val="24"/>
        </w:rPr>
        <w:t xml:space="preserve"> собственных действий; </w:t>
      </w:r>
      <w:proofErr w:type="gramStart"/>
      <w:r w:rsidRPr="00CD7AA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roofErr w:type="gramEnd"/>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В ДОУ разработано комплексное психолого-педагогическое сопровождение ребенка, обеспечивающее развитие индивидуальных особенностей. Успешно работает социально-психологическая служба, в деятельности которой входит профилактика и коррекционная работа. Наиболее значимо ведется работа с детьми «группы риска», оказание социально-психологической помощи семьям. Социально-эмоциональное развитие дошкольников идет через эстетический цикл. Дети приобщаются к миру общечеловеческих ценностей средствами. Дети приобщаются к миру других людей, сопереживая им и подражая их поведению.</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Психологическая служба понимается как интегральное образование и осуществляется в следующих аспектах:</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w:t>
      </w:r>
      <w:r w:rsidRPr="00CD7AA0">
        <w:rPr>
          <w:rFonts w:ascii="Times New Roman" w:hAnsi="Times New Roman" w:cs="Times New Roman"/>
          <w:sz w:val="24"/>
          <w:szCs w:val="24"/>
        </w:rPr>
        <w:tab/>
        <w:t>Теоретико-прикладное направление, изучающее психологическое развитие и формирование личности дошкольника, использование новейших психологических методик.</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Практический аспект – работа с детьми, педагогами и родителями по решению конкретных проблем.</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Основная цель деятельности психологической службы – создание психологических условий для развития способностей всех и каждого.</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Изучение эмоционально-чувственной сферы ребенка ведется на основе наблюдений его деятельности, общения. В наше время, когда растет нагрузка на детей, очень важно научить их выражать чувства и эмоции, научить методам эмоциональной разгрузки, научить понимать эмоциональное состояние других людей, научить адекватно, выражать свое состояние. Для снятия эмоционального напряжения детей, создания определенного настроения, подобраны музыкальные записи. В </w:t>
      </w:r>
      <w:proofErr w:type="spellStart"/>
      <w:r w:rsidRPr="00CD7AA0">
        <w:rPr>
          <w:rFonts w:ascii="Times New Roman" w:hAnsi="Times New Roman" w:cs="Times New Roman"/>
          <w:sz w:val="24"/>
          <w:szCs w:val="24"/>
        </w:rPr>
        <w:t>группахразнообразная</w:t>
      </w:r>
      <w:proofErr w:type="spellEnd"/>
      <w:r w:rsidRPr="00CD7AA0">
        <w:rPr>
          <w:rFonts w:ascii="Times New Roman" w:hAnsi="Times New Roman" w:cs="Times New Roman"/>
          <w:sz w:val="24"/>
          <w:szCs w:val="24"/>
        </w:rPr>
        <w:t xml:space="preserve"> развивающая среда и комфортная обстановка. В ДОУ и на территории также сделана развивающая среда с учетом интересов и потребностей детей.</w:t>
      </w:r>
    </w:p>
    <w:tbl>
      <w:tblPr>
        <w:tblW w:w="98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7063"/>
        <w:gridCol w:w="2800"/>
      </w:tblGrid>
      <w:tr w:rsidR="0077771C" w:rsidRPr="00CD7AA0" w:rsidTr="006F3CE0">
        <w:tc>
          <w:tcPr>
            <w:tcW w:w="70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Сильная сторона</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Слабая сторона</w:t>
            </w:r>
          </w:p>
        </w:tc>
      </w:tr>
      <w:tr w:rsidR="0077771C" w:rsidRPr="00CD7AA0" w:rsidTr="006F3CE0">
        <w:tc>
          <w:tcPr>
            <w:tcW w:w="70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Педагоги поддерживают положительную самооценку детей, уверенность в собственных возможностях, охотно вовлекают семьи воспитанников в непосредственно образовательную деятельность.</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Специалисты и воспитатели ДОУ приглашают родителей на консультации, проводят семинары, тематические родительские собрания, периодически обновляют информацию на информационных стендах. В консультировании и беседах с родителями принимают активное участие администрация детского сада и медицинский персонал. Большинство родителей с удовольствием участвуют в совместной проектной деятельности и в </w:t>
            </w:r>
            <w:proofErr w:type="spellStart"/>
            <w:r w:rsidRPr="00CD7AA0">
              <w:rPr>
                <w:rFonts w:ascii="Times New Roman" w:hAnsi="Times New Roman" w:cs="Times New Roman"/>
                <w:sz w:val="24"/>
                <w:szCs w:val="24"/>
              </w:rPr>
              <w:t>общесадиковских</w:t>
            </w:r>
            <w:proofErr w:type="spellEnd"/>
            <w:r w:rsidRPr="00CD7AA0">
              <w:rPr>
                <w:rFonts w:ascii="Times New Roman" w:hAnsi="Times New Roman" w:cs="Times New Roman"/>
                <w:sz w:val="24"/>
                <w:szCs w:val="24"/>
              </w:rPr>
              <w:t xml:space="preserve"> мероприятиях.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Не все педагоги стремятся выстраивать образовательную деятельность на основе взаимодействия с детьми, ориентируясь на интересы и возможности ребёнка, не все признают за ребёнком право на выбор.</w:t>
            </w:r>
          </w:p>
          <w:p w:rsidR="00951B9B" w:rsidRPr="00CD7AA0" w:rsidRDefault="00951B9B" w:rsidP="00951B9B">
            <w:pPr>
              <w:rPr>
                <w:rFonts w:ascii="Times New Roman" w:hAnsi="Times New Roman" w:cs="Times New Roman"/>
                <w:sz w:val="24"/>
                <w:szCs w:val="24"/>
              </w:rPr>
            </w:pPr>
            <w:r w:rsidRPr="00CD7AA0">
              <w:rPr>
                <w:rFonts w:ascii="Times New Roman" w:hAnsi="Times New Roman" w:cs="Times New Roman"/>
                <w:sz w:val="24"/>
                <w:szCs w:val="24"/>
              </w:rPr>
              <w:t>Технология формирования осознанного выбора еще недостаточно хорошо отработана и представлена.</w:t>
            </w:r>
          </w:p>
          <w:p w:rsidR="00951B9B" w:rsidRPr="00CD7AA0" w:rsidRDefault="00951B9B" w:rsidP="00951B9B">
            <w:pPr>
              <w:rPr>
                <w:rFonts w:ascii="Times New Roman" w:hAnsi="Times New Roman" w:cs="Times New Roman"/>
                <w:sz w:val="24"/>
                <w:szCs w:val="24"/>
              </w:rPr>
            </w:pPr>
            <w:r w:rsidRPr="00CD7AA0">
              <w:rPr>
                <w:rFonts w:ascii="Times New Roman" w:hAnsi="Times New Roman" w:cs="Times New Roman"/>
                <w:sz w:val="24"/>
                <w:szCs w:val="24"/>
              </w:rPr>
              <w:t xml:space="preserve">Индивидуализация образовательного процесса, включая предметно-пространственную среду, не носит системный характер, т.к. происходит омолаживание </w:t>
            </w:r>
            <w:r w:rsidRPr="00CD7AA0">
              <w:rPr>
                <w:rFonts w:ascii="Times New Roman" w:hAnsi="Times New Roman" w:cs="Times New Roman"/>
                <w:sz w:val="24"/>
                <w:szCs w:val="24"/>
              </w:rPr>
              <w:lastRenderedPageBreak/>
              <w:t>педагогического коллектива.</w:t>
            </w:r>
          </w:p>
        </w:tc>
      </w:tr>
    </w:tbl>
    <w:p w:rsidR="0077771C" w:rsidRPr="00CD7AA0" w:rsidRDefault="0077771C" w:rsidP="0077771C">
      <w:pPr>
        <w:rPr>
          <w:rFonts w:ascii="Times New Roman" w:hAnsi="Times New Roman" w:cs="Times New Roman"/>
          <w:sz w:val="24"/>
          <w:szCs w:val="24"/>
        </w:rPr>
      </w:pPr>
    </w:p>
    <w:p w:rsidR="0077771C" w:rsidRPr="00CD7AA0" w:rsidRDefault="0077771C" w:rsidP="0077771C">
      <w:pPr>
        <w:rPr>
          <w:rFonts w:ascii="Times New Roman" w:hAnsi="Times New Roman" w:cs="Times New Roman"/>
          <w:sz w:val="24"/>
          <w:szCs w:val="24"/>
        </w:rPr>
      </w:pP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Использование ИКТ в воспитательно-образовательном процессе</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Информационно–коммуникационные технологии (ИКТ) используются педагогами для повышения эффективности образовательного процесса </w:t>
      </w:r>
      <w:proofErr w:type="gramStart"/>
      <w:r w:rsidRPr="00CD7AA0">
        <w:rPr>
          <w:rFonts w:ascii="Times New Roman" w:hAnsi="Times New Roman" w:cs="Times New Roman"/>
          <w:sz w:val="24"/>
          <w:szCs w:val="24"/>
        </w:rPr>
        <w:t>в</w:t>
      </w:r>
      <w:proofErr w:type="gramEnd"/>
      <w:r w:rsidRPr="00CD7AA0">
        <w:rPr>
          <w:rFonts w:ascii="Times New Roman" w:hAnsi="Times New Roman" w:cs="Times New Roman"/>
          <w:sz w:val="24"/>
          <w:szCs w:val="24"/>
        </w:rPr>
        <w:t>:</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 подборе иллюстративного материала к НОД (сканирование, </w:t>
      </w:r>
      <w:proofErr w:type="gramStart"/>
      <w:r w:rsidRPr="00CD7AA0">
        <w:rPr>
          <w:rFonts w:ascii="Times New Roman" w:hAnsi="Times New Roman" w:cs="Times New Roman"/>
          <w:sz w:val="24"/>
          <w:szCs w:val="24"/>
        </w:rPr>
        <w:t>интернет–ресурсы</w:t>
      </w:r>
      <w:proofErr w:type="gramEnd"/>
      <w:r w:rsidRPr="00CD7AA0">
        <w:rPr>
          <w:rFonts w:ascii="Times New Roman" w:hAnsi="Times New Roman" w:cs="Times New Roman"/>
          <w:sz w:val="24"/>
          <w:szCs w:val="24"/>
        </w:rPr>
        <w:t>, принтер, презентация);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подборе дополнительного познавательного материала к НОД, знакомство со сценариями праздников и других мероприятий;</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proofErr w:type="gramStart"/>
      <w:r w:rsidRPr="00CD7AA0">
        <w:rPr>
          <w:rFonts w:ascii="Times New Roman" w:hAnsi="Times New Roman" w:cs="Times New Roman"/>
          <w:sz w:val="24"/>
          <w:szCs w:val="24"/>
        </w:rPr>
        <w:t>использовании</w:t>
      </w:r>
      <w:proofErr w:type="gramEnd"/>
      <w:r w:rsidRPr="00CD7AA0">
        <w:rPr>
          <w:rFonts w:ascii="Times New Roman" w:hAnsi="Times New Roman" w:cs="Times New Roman"/>
          <w:sz w:val="24"/>
          <w:szCs w:val="24"/>
        </w:rPr>
        <w:t xml:space="preserve"> цифровой 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proofErr w:type="gramStart"/>
      <w:r w:rsidRPr="00CD7AA0">
        <w:rPr>
          <w:rFonts w:ascii="Times New Roman" w:hAnsi="Times New Roman" w:cs="Times New Roman"/>
          <w:sz w:val="24"/>
          <w:szCs w:val="24"/>
        </w:rPr>
        <w:t>использовании</w:t>
      </w:r>
      <w:proofErr w:type="gramEnd"/>
      <w:r w:rsidRPr="00CD7AA0">
        <w:rPr>
          <w:rFonts w:ascii="Times New Roman" w:hAnsi="Times New Roman" w:cs="Times New Roman"/>
          <w:sz w:val="24"/>
          <w:szCs w:val="24"/>
        </w:rPr>
        <w:t xml:space="preserve"> Интернета в педагогической деятельности, с целью информационного и научно – методического сопровождения образовательного процесса в ДОУ, как поиск</w:t>
      </w:r>
      <w:r w:rsidR="0012606B" w:rsidRPr="00CD7AA0">
        <w:rPr>
          <w:rFonts w:ascii="Times New Roman" w:hAnsi="Times New Roman" w:cs="Times New Roman"/>
          <w:sz w:val="24"/>
          <w:szCs w:val="24"/>
        </w:rPr>
        <w:t xml:space="preserve"> дополнительной информации для </w:t>
      </w:r>
      <w:r w:rsidRPr="00CD7AA0">
        <w:rPr>
          <w:rFonts w:ascii="Times New Roman" w:hAnsi="Times New Roman" w:cs="Times New Roman"/>
          <w:sz w:val="24"/>
          <w:szCs w:val="24"/>
        </w:rPr>
        <w:t>ОД, расширения кругозора детей.</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Слабая сторона. Отсутствие интерактивного оборудования в группах.</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3.5. Определение возможных путей решения проблем</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Таким образом, осуществляя проблемный анализ от результата к процессу и условиям, отмечая факторы роста инновационной деятельности ДОУ, необходимы системные изменения в образовательном учреждении и в формировании компетенций вы</w:t>
      </w:r>
      <w:r w:rsidRPr="00CD7AA0">
        <w:rPr>
          <w:rFonts w:ascii="Times New Roman" w:hAnsi="Times New Roman" w:cs="Times New Roman"/>
          <w:sz w:val="24"/>
          <w:szCs w:val="24"/>
        </w:rPr>
        <w:softHyphen/>
        <w:t>пускника ДОУ.</w:t>
      </w:r>
    </w:p>
    <w:p w:rsidR="0077771C" w:rsidRPr="00CD7AA0" w:rsidRDefault="0077771C" w:rsidP="0077771C">
      <w:pPr>
        <w:rPr>
          <w:rFonts w:ascii="Times New Roman" w:hAnsi="Times New Roman" w:cs="Times New Roman"/>
          <w:b/>
          <w:sz w:val="24"/>
          <w:szCs w:val="24"/>
        </w:rPr>
      </w:pPr>
      <w:r w:rsidRPr="00CD7AA0">
        <w:rPr>
          <w:rFonts w:ascii="Times New Roman" w:hAnsi="Times New Roman" w:cs="Times New Roman"/>
          <w:b/>
          <w:sz w:val="24"/>
          <w:szCs w:val="24"/>
        </w:rPr>
        <w:t>Наиболее актуальными проблемами в ДОУ являются:</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Не выстроена работа с  родителями по формированию ответственности за сохранение здоровья у своих детей.</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Не у всех педагогов и специалистов достаточно высокий уровень профессионализма и компетентности владения навыками исследовательской работы.</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Родительская общественность не достаточно включена в планирование работы ДОУ.</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Система работы со школой носит односторонний характер и не затрагивает содержание образования.</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Отсутствие интерактивного оборудования в группах.</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 </w:t>
      </w:r>
      <w:r w:rsidR="0077771C" w:rsidRPr="00CD7AA0">
        <w:rPr>
          <w:rFonts w:ascii="Times New Roman" w:hAnsi="Times New Roman" w:cs="Times New Roman"/>
          <w:sz w:val="24"/>
          <w:szCs w:val="24"/>
        </w:rPr>
        <w:t>Не все педагоги стремятся выстраивать образовательную деятельность на основе взаимодействия с детьми, ориентируясь на интересы и возможности ребёнка, не все признают за ребёнком право на выбор.</w:t>
      </w:r>
    </w:p>
    <w:p w:rsidR="0077771C" w:rsidRPr="00CD7AA0" w:rsidRDefault="003B7127" w:rsidP="0077771C">
      <w:pPr>
        <w:rPr>
          <w:rFonts w:ascii="Times New Roman" w:hAnsi="Times New Roman" w:cs="Times New Roman"/>
          <w:sz w:val="24"/>
          <w:szCs w:val="24"/>
        </w:rPr>
      </w:pPr>
      <w:r w:rsidRPr="00CD7AA0">
        <w:rPr>
          <w:rFonts w:ascii="Times New Roman" w:hAnsi="Times New Roman" w:cs="Times New Roman"/>
          <w:sz w:val="24"/>
          <w:szCs w:val="24"/>
        </w:rPr>
        <w:t xml:space="preserve"> - </w:t>
      </w:r>
      <w:proofErr w:type="spellStart"/>
      <w:r w:rsidR="0077771C" w:rsidRPr="00CD7AA0">
        <w:rPr>
          <w:rFonts w:ascii="Times New Roman" w:hAnsi="Times New Roman" w:cs="Times New Roman"/>
          <w:sz w:val="24"/>
          <w:szCs w:val="24"/>
        </w:rPr>
        <w:t>Трансформируемость</w:t>
      </w:r>
      <w:proofErr w:type="spellEnd"/>
      <w:r w:rsidR="0077771C" w:rsidRPr="00CD7AA0">
        <w:rPr>
          <w:rFonts w:ascii="Times New Roman" w:hAnsi="Times New Roman" w:cs="Times New Roman"/>
          <w:sz w:val="24"/>
          <w:szCs w:val="24"/>
        </w:rPr>
        <w:t xml:space="preserve">, </w:t>
      </w:r>
      <w:proofErr w:type="spellStart"/>
      <w:r w:rsidR="0077771C" w:rsidRPr="00CD7AA0">
        <w:rPr>
          <w:rFonts w:ascii="Times New Roman" w:hAnsi="Times New Roman" w:cs="Times New Roman"/>
          <w:sz w:val="24"/>
          <w:szCs w:val="24"/>
        </w:rPr>
        <w:t>полифункциональность</w:t>
      </w:r>
      <w:proofErr w:type="spellEnd"/>
      <w:r w:rsidR="0077771C" w:rsidRPr="00CD7AA0">
        <w:rPr>
          <w:rFonts w:ascii="Times New Roman" w:hAnsi="Times New Roman" w:cs="Times New Roman"/>
          <w:sz w:val="24"/>
          <w:szCs w:val="24"/>
        </w:rPr>
        <w:t xml:space="preserve">, вариативность и содержательная насыщенность помещений не в полной мере отвечают требованиям ФГОС </w:t>
      </w:r>
      <w:proofErr w:type="gramStart"/>
      <w:r w:rsidR="0077771C" w:rsidRPr="00CD7AA0">
        <w:rPr>
          <w:rFonts w:ascii="Times New Roman" w:hAnsi="Times New Roman" w:cs="Times New Roman"/>
          <w:sz w:val="24"/>
          <w:szCs w:val="24"/>
        </w:rPr>
        <w:t>ДО</w:t>
      </w:r>
      <w:proofErr w:type="gramEnd"/>
      <w:r w:rsidR="0077771C" w:rsidRPr="00CD7AA0">
        <w:rPr>
          <w:rFonts w:ascii="Times New Roman" w:hAnsi="Times New Roman" w:cs="Times New Roman"/>
          <w:sz w:val="24"/>
          <w:szCs w:val="24"/>
        </w:rPr>
        <w:t>. Наличие в групповых помещениях большого количества стационарной мебели создаёт трудность у педагогов в создании развивающей предметно-пространственной среды.</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Выделенные проблемы и пути их решения определяют перспективы развития ДОУ. </w:t>
      </w:r>
      <w:r w:rsidR="003B7127" w:rsidRPr="00CD7AA0">
        <w:rPr>
          <w:rFonts w:ascii="Times New Roman" w:hAnsi="Times New Roman" w:cs="Times New Roman"/>
          <w:sz w:val="24"/>
          <w:szCs w:val="24"/>
        </w:rPr>
        <w:t xml:space="preserve"> </w:t>
      </w:r>
    </w:p>
    <w:p w:rsidR="0077771C" w:rsidRPr="00CD7AA0" w:rsidRDefault="003B7127" w:rsidP="0077771C">
      <w:pPr>
        <w:rPr>
          <w:rFonts w:ascii="Times New Roman" w:hAnsi="Times New Roman" w:cs="Times New Roman"/>
          <w:sz w:val="24"/>
          <w:szCs w:val="24"/>
        </w:rPr>
      </w:pPr>
      <w:proofErr w:type="gramStart"/>
      <w:r w:rsidRPr="00CD7AA0">
        <w:rPr>
          <w:rFonts w:ascii="Times New Roman" w:hAnsi="Times New Roman" w:cs="Times New Roman"/>
          <w:sz w:val="24"/>
          <w:szCs w:val="24"/>
        </w:rPr>
        <w:t>Программа развития  на 2019-2022</w:t>
      </w:r>
      <w:r w:rsidR="0077771C" w:rsidRPr="00CD7AA0">
        <w:rPr>
          <w:rFonts w:ascii="Times New Roman" w:hAnsi="Times New Roman" w:cs="Times New Roman"/>
          <w:sz w:val="24"/>
          <w:szCs w:val="24"/>
        </w:rPr>
        <w:t xml:space="preserve">  г.г.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roofErr w:type="gramEnd"/>
    </w:p>
    <w:p w:rsidR="00951B9B" w:rsidRPr="00CD7AA0" w:rsidRDefault="00951B9B" w:rsidP="0077771C">
      <w:pPr>
        <w:rPr>
          <w:rFonts w:ascii="Times New Roman" w:hAnsi="Times New Roman" w:cs="Times New Roman"/>
          <w:sz w:val="24"/>
          <w:szCs w:val="24"/>
        </w:rPr>
      </w:pPr>
    </w:p>
    <w:tbl>
      <w:tblPr>
        <w:tblW w:w="10334" w:type="dxa"/>
        <w:tblInd w:w="-113" w:type="dxa"/>
        <w:tblBorders>
          <w:top w:val="single" w:sz="4" w:space="0" w:color="000000"/>
          <w:left w:val="single" w:sz="4" w:space="0" w:color="000000"/>
          <w:bottom w:val="single" w:sz="4" w:space="0" w:color="000000"/>
          <w:insideH w:val="single" w:sz="4" w:space="0" w:color="000000"/>
        </w:tblBorders>
        <w:tblLook w:val="0000"/>
      </w:tblPr>
      <w:tblGrid>
        <w:gridCol w:w="2386"/>
        <w:gridCol w:w="7948"/>
      </w:tblGrid>
      <w:tr w:rsidR="0077771C" w:rsidRPr="00CD7AA0" w:rsidTr="006F3CE0">
        <w:tc>
          <w:tcPr>
            <w:tcW w:w="238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Направления деятельности, подвергшиеся анализу</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Возможные пути решения</w:t>
            </w:r>
          </w:p>
        </w:tc>
      </w:tr>
      <w:tr w:rsidR="0077771C" w:rsidRPr="00CD7AA0" w:rsidTr="006F3CE0">
        <w:tc>
          <w:tcPr>
            <w:tcW w:w="238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Анализ результатов охраны и укрепления физического и психического здоровья воспитанников</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совершенствовать, корректировать  индивидуальные образовательные программы с учётом  динамики развития ребёнка и возможностей ДОУ;</w:t>
            </w:r>
          </w:p>
          <w:p w:rsidR="0077771C" w:rsidRPr="00CD7AA0" w:rsidRDefault="0077771C" w:rsidP="00951B9B">
            <w:pPr>
              <w:rPr>
                <w:rFonts w:ascii="Times New Roman" w:hAnsi="Times New Roman" w:cs="Times New Roman"/>
                <w:sz w:val="24"/>
                <w:szCs w:val="24"/>
              </w:rPr>
            </w:pPr>
            <w:r w:rsidRPr="00CD7AA0">
              <w:rPr>
                <w:rFonts w:ascii="Times New Roman" w:hAnsi="Times New Roman" w:cs="Times New Roman"/>
                <w:sz w:val="24"/>
                <w:szCs w:val="24"/>
              </w:rPr>
              <w:t xml:space="preserve">расширять возможности дополнительных оздоровительных услуг </w:t>
            </w:r>
            <w:r w:rsidR="00951B9B"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p>
        </w:tc>
      </w:tr>
      <w:tr w:rsidR="0077771C" w:rsidRPr="00CD7AA0" w:rsidTr="006F3CE0">
        <w:tc>
          <w:tcPr>
            <w:tcW w:w="238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Анализ результатов образовательного процесса в ДОУ</w:t>
            </w:r>
          </w:p>
          <w:p w:rsidR="0077771C" w:rsidRPr="00CD7AA0" w:rsidRDefault="0077771C" w:rsidP="006F3CE0">
            <w:pPr>
              <w:rPr>
                <w:rFonts w:ascii="Times New Roman" w:hAnsi="Times New Roman" w:cs="Times New Roman"/>
                <w:sz w:val="24"/>
                <w:szCs w:val="24"/>
              </w:rPr>
            </w:pP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расширять возможности  и границы вариативных форм работы в оказании специальной профессиональной помощи детям с ограниченными возможностями здоровья, в том числе инвалидам – воспитанникам ДОУ;</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осуществлять поиск эффективных путей взаимодействия  (индивидуально ориентирова</w:t>
            </w:r>
            <w:r w:rsidR="00951B9B" w:rsidRPr="00CD7AA0">
              <w:rPr>
                <w:rFonts w:ascii="Times New Roman" w:hAnsi="Times New Roman" w:cs="Times New Roman"/>
                <w:sz w:val="24"/>
                <w:szCs w:val="24"/>
              </w:rPr>
              <w:t>нных) с родителями детей</w:t>
            </w:r>
            <w:proofErr w:type="gramStart"/>
            <w:r w:rsidR="00951B9B" w:rsidRPr="00CD7AA0">
              <w:rPr>
                <w:rFonts w:ascii="Times New Roman" w:hAnsi="Times New Roman" w:cs="Times New Roman"/>
                <w:sz w:val="24"/>
                <w:szCs w:val="24"/>
              </w:rPr>
              <w:t xml:space="preserve"> </w:t>
            </w:r>
            <w:r w:rsidRPr="00CD7AA0">
              <w:rPr>
                <w:rFonts w:ascii="Times New Roman" w:hAnsi="Times New Roman" w:cs="Times New Roman"/>
                <w:sz w:val="24"/>
                <w:szCs w:val="24"/>
              </w:rPr>
              <w:t>,</w:t>
            </w:r>
            <w:proofErr w:type="gramEnd"/>
            <w:r w:rsidRPr="00CD7AA0">
              <w:rPr>
                <w:rFonts w:ascii="Times New Roman" w:hAnsi="Times New Roman" w:cs="Times New Roman"/>
                <w:sz w:val="24"/>
                <w:szCs w:val="24"/>
              </w:rPr>
              <w:t xml:space="preserve">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w:t>
            </w:r>
            <w:r w:rsidRPr="00CD7AA0">
              <w:rPr>
                <w:rFonts w:ascii="Times New Roman" w:hAnsi="Times New Roman" w:cs="Times New Roman"/>
                <w:sz w:val="24"/>
                <w:szCs w:val="24"/>
              </w:rPr>
              <w:lastRenderedPageBreak/>
              <w:t>ДОУ и др.)</w:t>
            </w:r>
          </w:p>
        </w:tc>
      </w:tr>
      <w:tr w:rsidR="0077771C" w:rsidRPr="00CD7AA0" w:rsidTr="006F3CE0">
        <w:tc>
          <w:tcPr>
            <w:tcW w:w="238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Анализ кадрового обеспечения образовательного процесса</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создать условия для успешной аттестации и увеличения числа педагогов и специалистов с первой квалификационной категорией, </w:t>
            </w:r>
            <w:r w:rsidR="00951B9B"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перепрофилирование педагогических кадров;</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создать условия для стабильной работы педагогического коллектива в режиме инновационного развития;</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профессионально и эффективно использовать в работе современные технологии;</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организовать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77771C" w:rsidRPr="00CD7AA0" w:rsidTr="006F3CE0">
        <w:trPr>
          <w:trHeight w:val="1549"/>
        </w:trPr>
        <w:tc>
          <w:tcPr>
            <w:tcW w:w="238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Анализ материально – технического и финансового обеспечения ДОУ</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951B9B">
            <w:pPr>
              <w:rPr>
                <w:rFonts w:ascii="Times New Roman" w:hAnsi="Times New Roman" w:cs="Times New Roman"/>
                <w:sz w:val="24"/>
                <w:szCs w:val="24"/>
              </w:rPr>
            </w:pPr>
            <w:r w:rsidRPr="00CD7AA0">
              <w:rPr>
                <w:rFonts w:ascii="Times New Roman" w:hAnsi="Times New Roman" w:cs="Times New Roman"/>
                <w:sz w:val="24"/>
                <w:szCs w:val="24"/>
              </w:rPr>
              <w:t>изыскание дополнительных финансовых сре</w:t>
            </w:r>
            <w:proofErr w:type="gramStart"/>
            <w:r w:rsidRPr="00CD7AA0">
              <w:rPr>
                <w:rFonts w:ascii="Times New Roman" w:hAnsi="Times New Roman" w:cs="Times New Roman"/>
                <w:sz w:val="24"/>
                <w:szCs w:val="24"/>
              </w:rPr>
              <w:t>дств дл</w:t>
            </w:r>
            <w:proofErr w:type="gramEnd"/>
            <w:r w:rsidRPr="00CD7AA0">
              <w:rPr>
                <w:rFonts w:ascii="Times New Roman" w:hAnsi="Times New Roman" w:cs="Times New Roman"/>
                <w:sz w:val="24"/>
                <w:szCs w:val="24"/>
              </w:rPr>
              <w:t xml:space="preserve">я осуществления поставленных задач за счёт привлечения спонсорских средств, </w:t>
            </w:r>
            <w:r w:rsidR="00951B9B"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участия ДОУ в </w:t>
            </w:r>
            <w:proofErr w:type="spellStart"/>
            <w:r w:rsidRPr="00CD7AA0">
              <w:rPr>
                <w:rFonts w:ascii="Times New Roman" w:hAnsi="Times New Roman" w:cs="Times New Roman"/>
                <w:sz w:val="24"/>
                <w:szCs w:val="24"/>
              </w:rPr>
              <w:t>грантовых</w:t>
            </w:r>
            <w:proofErr w:type="spellEnd"/>
            <w:r w:rsidRPr="00CD7AA0">
              <w:rPr>
                <w:rFonts w:ascii="Times New Roman" w:hAnsi="Times New Roman" w:cs="Times New Roman"/>
                <w:sz w:val="24"/>
                <w:szCs w:val="24"/>
              </w:rPr>
              <w:t xml:space="preserve"> программах, конкурсах с материальным призовым фондом. </w:t>
            </w:r>
          </w:p>
        </w:tc>
      </w:tr>
    </w:tbl>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Угроз</w:t>
      </w:r>
      <w:r w:rsidR="00951B9B" w:rsidRPr="00CD7AA0">
        <w:rPr>
          <w:rFonts w:ascii="Times New Roman" w:hAnsi="Times New Roman" w:cs="Times New Roman"/>
          <w:sz w:val="24"/>
          <w:szCs w:val="24"/>
        </w:rPr>
        <w:t>ы</w:t>
      </w:r>
      <w:proofErr w:type="gramStart"/>
      <w:r w:rsidR="00951B9B" w:rsidRPr="00CD7AA0">
        <w:rPr>
          <w:rFonts w:ascii="Times New Roman" w:hAnsi="Times New Roman" w:cs="Times New Roman"/>
          <w:sz w:val="24"/>
          <w:szCs w:val="24"/>
        </w:rPr>
        <w:t xml:space="preserve"> </w:t>
      </w:r>
      <w:r w:rsidRPr="00CD7AA0">
        <w:rPr>
          <w:rFonts w:ascii="Times New Roman" w:hAnsi="Times New Roman" w:cs="Times New Roman"/>
          <w:sz w:val="24"/>
          <w:szCs w:val="24"/>
        </w:rPr>
        <w:t>:</w:t>
      </w:r>
      <w:proofErr w:type="gramEnd"/>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угроза отставания в темпах внедрения инноваций в образовательный процесс;</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отсутствие ключевых компетенций в области информатизации образовательной среды у отдельных педагогических работников;</w:t>
      </w:r>
    </w:p>
    <w:p w:rsidR="0077771C" w:rsidRPr="00CD7AA0" w:rsidRDefault="00951B9B"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 стереотипность мышления педагогов.</w:t>
      </w:r>
    </w:p>
    <w:p w:rsidR="0077771C" w:rsidRPr="00CD7AA0" w:rsidRDefault="0077771C" w:rsidP="0077771C">
      <w:pPr>
        <w:rPr>
          <w:rFonts w:ascii="Times New Roman" w:hAnsi="Times New Roman" w:cs="Times New Roman"/>
          <w:b/>
          <w:sz w:val="24"/>
          <w:szCs w:val="24"/>
        </w:rPr>
      </w:pPr>
      <w:r w:rsidRPr="00CD7AA0">
        <w:rPr>
          <w:rFonts w:ascii="Times New Roman" w:hAnsi="Times New Roman" w:cs="Times New Roman"/>
          <w:b/>
          <w:sz w:val="24"/>
          <w:szCs w:val="24"/>
        </w:rPr>
        <w:t>Раздел 4. Концепция развития ДОУ</w:t>
      </w:r>
    </w:p>
    <w:p w:rsidR="0077771C" w:rsidRPr="00CD7AA0" w:rsidRDefault="00951B9B"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Миссия детского сада – в объединении усилий ДОУ и семьи для создания условий, способствующих полноценному развитию ребёнка в соответствии с его индивидуальными особенностями, склонностями и интересами.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Это будет обеспечиваться индивидуализацией образовательного процесса </w:t>
      </w:r>
      <w:proofErr w:type="gramStart"/>
      <w:r w:rsidRPr="00CD7AA0">
        <w:rPr>
          <w:rFonts w:ascii="Times New Roman" w:hAnsi="Times New Roman" w:cs="Times New Roman"/>
          <w:sz w:val="24"/>
          <w:szCs w:val="24"/>
        </w:rPr>
        <w:t>через</w:t>
      </w:r>
      <w:proofErr w:type="gramEnd"/>
      <w:r w:rsidRPr="00CD7AA0">
        <w:rPr>
          <w:rFonts w:ascii="Times New Roman" w:hAnsi="Times New Roman" w:cs="Times New Roman"/>
          <w:sz w:val="24"/>
          <w:szCs w:val="24"/>
        </w:rPr>
        <w:t>:</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создание условий для принятия детьми решений, выражения своих чувств и мыслей;</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w:t>
      </w:r>
      <w:proofErr w:type="spellStart"/>
      <w:r w:rsidR="0077771C" w:rsidRPr="00CD7AA0">
        <w:rPr>
          <w:rFonts w:ascii="Times New Roman" w:hAnsi="Times New Roman" w:cs="Times New Roman"/>
          <w:sz w:val="24"/>
          <w:szCs w:val="24"/>
        </w:rPr>
        <w:t>недирективную</w:t>
      </w:r>
      <w:proofErr w:type="spellEnd"/>
      <w:r w:rsidR="0077771C" w:rsidRPr="00CD7AA0">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Обеспечение эмоционального благополучия будет достигаться посредством:</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уважительного отношения к каждому ребёнку, к его чувствам и потребностям;</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непосредственное общение с каждым ребёнком;</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w:t>
      </w:r>
      <w:r w:rsidR="0077771C" w:rsidRPr="00CD7AA0">
        <w:rPr>
          <w:rFonts w:ascii="Times New Roman" w:hAnsi="Times New Roman" w:cs="Times New Roman"/>
          <w:sz w:val="24"/>
          <w:szCs w:val="24"/>
        </w:rPr>
        <w:t xml:space="preserve">создания условий для доброжелательных отношений между детьми. </w:t>
      </w:r>
    </w:p>
    <w:p w:rsidR="0077771C" w:rsidRPr="00CD7AA0" w:rsidRDefault="004623D1" w:rsidP="0077771C">
      <w:pPr>
        <w:rPr>
          <w:rFonts w:ascii="Times New Roman" w:hAnsi="Times New Roman" w:cs="Times New Roman"/>
          <w:b/>
          <w:i/>
          <w:sz w:val="24"/>
          <w:szCs w:val="24"/>
        </w:rPr>
      </w:pPr>
      <w:r w:rsidRPr="00CD7AA0">
        <w:rPr>
          <w:rFonts w:ascii="Times New Roman" w:hAnsi="Times New Roman" w:cs="Times New Roman"/>
          <w:b/>
          <w:i/>
          <w:sz w:val="24"/>
          <w:szCs w:val="24"/>
        </w:rPr>
        <w:t xml:space="preserve"> Необходимые ценности жизнедеятельности ДОУ:</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 xml:space="preserve">Индивидуализация: взаимодействие всех участников образовательного процесса, ориентированное на интересы и возможности каждого. В </w:t>
      </w:r>
      <w:proofErr w:type="gramStart"/>
      <w:r w:rsidR="0077771C" w:rsidRPr="00CD7AA0">
        <w:rPr>
          <w:rFonts w:ascii="Times New Roman" w:hAnsi="Times New Roman" w:cs="Times New Roman"/>
          <w:sz w:val="24"/>
          <w:szCs w:val="24"/>
        </w:rPr>
        <w:t>нашем</w:t>
      </w:r>
      <w:proofErr w:type="gramEnd"/>
      <w:r w:rsidR="0077771C" w:rsidRPr="00CD7AA0">
        <w:rPr>
          <w:rFonts w:ascii="Times New Roman" w:hAnsi="Times New Roman" w:cs="Times New Roman"/>
          <w:sz w:val="24"/>
          <w:szCs w:val="24"/>
        </w:rPr>
        <w:t xml:space="preserve">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Здоровье: 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Семья: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sidR="004623D1" w:rsidRPr="00CD7AA0">
        <w:rPr>
          <w:rFonts w:ascii="Times New Roman" w:hAnsi="Times New Roman" w:cs="Times New Roman"/>
          <w:sz w:val="24"/>
          <w:szCs w:val="24"/>
        </w:rPr>
        <w:t xml:space="preserve"> </w:t>
      </w:r>
      <w:r w:rsidRPr="00CD7AA0">
        <w:rPr>
          <w:rFonts w:ascii="Times New Roman" w:hAnsi="Times New Roman" w:cs="Times New Roman"/>
          <w:sz w:val="24"/>
          <w:szCs w:val="24"/>
        </w:rPr>
        <w:t>Поэтому во взаимодействии с каждым ребёнком  мы учитываем сложившиеся в его семье традиции, опыт воспитания.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Сотрудничество, открытость: педагоги совместно с родителями обсуждают актуальные вопросы, решают возникшие проблемы, а </w:t>
      </w:r>
      <w:proofErr w:type="spellStart"/>
      <w:r w:rsidRPr="00CD7AA0">
        <w:rPr>
          <w:rFonts w:ascii="Times New Roman" w:hAnsi="Times New Roman" w:cs="Times New Roman"/>
          <w:sz w:val="24"/>
          <w:szCs w:val="24"/>
        </w:rPr>
        <w:t>такжеделятся</w:t>
      </w:r>
      <w:proofErr w:type="spellEnd"/>
      <w:r w:rsidRPr="00CD7AA0">
        <w:rPr>
          <w:rFonts w:ascii="Times New Roman" w:hAnsi="Times New Roman" w:cs="Times New Roman"/>
          <w:sz w:val="24"/>
          <w:szCs w:val="24"/>
        </w:rPr>
        <w:t xml:space="preserve"> информацией, опытом, идеями.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Профессионализм, высокое качество образовательных услуг: развитие организации неотделимо от профессионального роста ее сотрудников. Педагоги </w:t>
      </w:r>
      <w:r w:rsidR="004623D1" w:rsidRPr="00CD7AA0">
        <w:rPr>
          <w:rFonts w:ascii="Times New Roman" w:hAnsi="Times New Roman" w:cs="Times New Roman"/>
          <w:sz w:val="24"/>
          <w:szCs w:val="24"/>
        </w:rPr>
        <w:t xml:space="preserve"> </w:t>
      </w:r>
      <w:r w:rsidRPr="00CD7AA0">
        <w:rPr>
          <w:rFonts w:ascii="Times New Roman" w:hAnsi="Times New Roman" w:cs="Times New Roman"/>
          <w:sz w:val="24"/>
          <w:szCs w:val="24"/>
        </w:rPr>
        <w:t>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77771C" w:rsidRPr="00CD7AA0" w:rsidRDefault="0077771C" w:rsidP="0077771C">
      <w:pPr>
        <w:rPr>
          <w:rFonts w:ascii="Times New Roman" w:hAnsi="Times New Roman" w:cs="Times New Roman"/>
          <w:sz w:val="24"/>
          <w:szCs w:val="24"/>
        </w:rPr>
      </w:pPr>
      <w:proofErr w:type="spellStart"/>
      <w:r w:rsidRPr="00CD7AA0">
        <w:rPr>
          <w:rFonts w:ascii="Times New Roman" w:hAnsi="Times New Roman" w:cs="Times New Roman"/>
          <w:sz w:val="24"/>
          <w:szCs w:val="24"/>
        </w:rPr>
        <w:t>Инновационность</w:t>
      </w:r>
      <w:proofErr w:type="spellEnd"/>
      <w:r w:rsidRPr="00CD7AA0">
        <w:rPr>
          <w:rFonts w:ascii="Times New Roman" w:hAnsi="Times New Roman" w:cs="Times New Roman"/>
          <w:sz w:val="24"/>
          <w:szCs w:val="24"/>
        </w:rPr>
        <w:t>: педагоги ДОУ нацелены на самообразование, отбор и введение в практику новых эффективных технологий, форм, методов, повышающих эффективность образовательного процесса и отвечающих современным требованиям государственной политики.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Вариативность и разнообразие: 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4.1. Образ выпускника дошкольного образовательного учреждения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В ФГОС </w:t>
      </w:r>
      <w:proofErr w:type="gramStart"/>
      <w:r w:rsidRPr="00CD7AA0">
        <w:rPr>
          <w:rFonts w:ascii="Times New Roman" w:hAnsi="Times New Roman" w:cs="Times New Roman"/>
          <w:sz w:val="24"/>
          <w:szCs w:val="24"/>
        </w:rPr>
        <w:t>ДО</w:t>
      </w:r>
      <w:proofErr w:type="gramEnd"/>
      <w:r w:rsidRPr="00CD7AA0">
        <w:rPr>
          <w:rFonts w:ascii="Times New Roman" w:hAnsi="Times New Roman" w:cs="Times New Roman"/>
          <w:sz w:val="24"/>
          <w:szCs w:val="24"/>
        </w:rPr>
        <w:t xml:space="preserve"> </w:t>
      </w:r>
      <w:r w:rsidR="004623D1" w:rsidRPr="00CD7AA0">
        <w:rPr>
          <w:rFonts w:ascii="Times New Roman" w:hAnsi="Times New Roman" w:cs="Times New Roman"/>
          <w:sz w:val="24"/>
          <w:szCs w:val="24"/>
        </w:rPr>
        <w:t xml:space="preserve"> </w:t>
      </w:r>
      <w:proofErr w:type="gramStart"/>
      <w:r w:rsidRPr="00CD7AA0">
        <w:rPr>
          <w:rFonts w:ascii="Times New Roman" w:hAnsi="Times New Roman" w:cs="Times New Roman"/>
          <w:sz w:val="24"/>
          <w:szCs w:val="24"/>
        </w:rPr>
        <w:t>целевыми</w:t>
      </w:r>
      <w:proofErr w:type="gramEnd"/>
      <w:r w:rsidRPr="00CD7AA0">
        <w:rPr>
          <w:rFonts w:ascii="Times New Roman" w:hAnsi="Times New Roman" w:cs="Times New Roman"/>
          <w:sz w:val="24"/>
          <w:szCs w:val="24"/>
        </w:rPr>
        <w:t xml:space="preserve"> ориентирами на этапе завершения дошкольного образования представлены социально-нормативные возрастные характеристики возможных достижений ребёнка, исходя из которых мы может описать качества личности выпускника нашего ДОУ.</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Самостоятельность и инициативность.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Ответственность и самоконтроль.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Социально-коммуникативное развитие.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В любой момент ребёнок способен проявить сострадание, милосердие, оказать помощь другому человеку.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Ребёнок не боится решать проблемы самостоятельно или обращаться за помощью к сверстникам.</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p>
    <w:p w:rsidR="0077771C" w:rsidRPr="00CD7AA0" w:rsidRDefault="0077771C" w:rsidP="0077771C">
      <w:pPr>
        <w:rPr>
          <w:rFonts w:ascii="Times New Roman" w:hAnsi="Times New Roman" w:cs="Times New Roman"/>
          <w:sz w:val="24"/>
          <w:szCs w:val="24"/>
        </w:rPr>
      </w:pPr>
      <w:proofErr w:type="gramStart"/>
      <w:r w:rsidRPr="00CD7AA0">
        <w:rPr>
          <w:rFonts w:ascii="Times New Roman" w:hAnsi="Times New Roman" w:cs="Times New Roman"/>
          <w:sz w:val="24"/>
          <w:szCs w:val="24"/>
        </w:rPr>
        <w:lastRenderedPageBreak/>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roofErr w:type="gramEnd"/>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4.2. Образ педагога дошкольного образовательного учреждения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Ключевым условием для формирования компетенций ребенка является педагог со своими особыми компетенциями. </w:t>
      </w:r>
      <w:proofErr w:type="gramStart"/>
      <w:r w:rsidRPr="00CD7AA0">
        <w:rPr>
          <w:rFonts w:ascii="Times New Roman" w:hAnsi="Times New Roman" w:cs="Times New Roman"/>
          <w:sz w:val="24"/>
          <w:szCs w:val="24"/>
        </w:rPr>
        <w:t>Универсальные требования к педагогу сформулированы в  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roofErr w:type="gramEnd"/>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Кроме этого, каждый педагог нашего детского сада разделяет и следует ценностям, формирующим корпоративный дух организации. Личность может воспитать только личность.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Профессионализм воспитателя: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имеет необходимую педагогическую и психологическую подготовку;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основами необходимых знаний и умений согласно нормативным документам;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свободно ориентируется в современных психолого-педагогических концепциях обучения, воспитания и здоровье формирования, использует их как основу в своей педагогической деятельности;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умением планировать и оценивать уровень развития детей своей группы;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проявляет творчество и интерес к педагогической деятельности;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умеет работать с техническими средствами обучения, видит перспективу применения ИКТ в образовательном процессе;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w:t>
      </w:r>
      <w:r w:rsidRPr="00CD7AA0">
        <w:rPr>
          <w:rFonts w:ascii="Times New Roman" w:hAnsi="Times New Roman" w:cs="Times New Roman"/>
          <w:sz w:val="24"/>
          <w:szCs w:val="24"/>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реализует систему комплексного </w:t>
      </w:r>
      <w:proofErr w:type="spellStart"/>
      <w:r w:rsidRPr="00CD7AA0">
        <w:rPr>
          <w:rFonts w:ascii="Times New Roman" w:hAnsi="Times New Roman" w:cs="Times New Roman"/>
          <w:sz w:val="24"/>
          <w:szCs w:val="24"/>
        </w:rPr>
        <w:t>психолого-медико-педагогического</w:t>
      </w:r>
      <w:proofErr w:type="spellEnd"/>
      <w:r w:rsidRPr="00CD7AA0">
        <w:rPr>
          <w:rFonts w:ascii="Times New Roman" w:hAnsi="Times New Roman" w:cs="Times New Roman"/>
          <w:sz w:val="24"/>
          <w:szCs w:val="24"/>
        </w:rPr>
        <w:t xml:space="preserve"> сопровождения воспитанников и их родителей;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2. Проявление организационно-методических умений: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использует в работе новаторские методики;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навыками анализа, прогнозирования и планирования своей деятельности.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3. Личностные качества педагога: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имеет четко выработанную жизненную позицию, не противоречащую моральным нормам общества;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обладает развитой </w:t>
      </w:r>
      <w:proofErr w:type="spellStart"/>
      <w:r w:rsidRPr="00CD7AA0">
        <w:rPr>
          <w:rFonts w:ascii="Times New Roman" w:hAnsi="Times New Roman" w:cs="Times New Roman"/>
          <w:sz w:val="24"/>
          <w:szCs w:val="24"/>
        </w:rPr>
        <w:t>эмпатией</w:t>
      </w:r>
      <w:proofErr w:type="spellEnd"/>
      <w:r w:rsidRPr="00CD7AA0">
        <w:rPr>
          <w:rFonts w:ascii="Times New Roman" w:hAnsi="Times New Roman" w:cs="Times New Roman"/>
          <w:sz w:val="24"/>
          <w:szCs w:val="24"/>
        </w:rPr>
        <w:t xml:space="preserve">: эмоциональной отзывчивостью на переживание ребенка, чуткостью, доброжелательностью, заботливостью, тактичностью;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владеет педагогическим тактом, умеет сохранять личное достоинство, не ущемляя самолюбия детей, их родителей, коллег по работе;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r>
      <w:proofErr w:type="spellStart"/>
      <w:r w:rsidRPr="00CD7AA0">
        <w:rPr>
          <w:rFonts w:ascii="Times New Roman" w:hAnsi="Times New Roman" w:cs="Times New Roman"/>
          <w:sz w:val="24"/>
          <w:szCs w:val="24"/>
        </w:rPr>
        <w:t>креативен</w:t>
      </w:r>
      <w:proofErr w:type="spellEnd"/>
      <w:r w:rsidRPr="00CD7AA0">
        <w:rPr>
          <w:rFonts w:ascii="Times New Roman" w:hAnsi="Times New Roman" w:cs="Times New Roman"/>
          <w:sz w:val="24"/>
          <w:szCs w:val="24"/>
        </w:rPr>
        <w:t xml:space="preserve">;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воплощает идеи </w:t>
      </w:r>
      <w:proofErr w:type="spellStart"/>
      <w:r w:rsidRPr="00CD7AA0">
        <w:rPr>
          <w:rFonts w:ascii="Times New Roman" w:hAnsi="Times New Roman" w:cs="Times New Roman"/>
          <w:sz w:val="24"/>
          <w:szCs w:val="24"/>
        </w:rPr>
        <w:t>гуманизации</w:t>
      </w:r>
      <w:proofErr w:type="spellEnd"/>
      <w:r w:rsidRPr="00CD7AA0">
        <w:rPr>
          <w:rFonts w:ascii="Times New Roman" w:hAnsi="Times New Roman" w:cs="Times New Roman"/>
          <w:sz w:val="24"/>
          <w:szCs w:val="24"/>
        </w:rPr>
        <w:t xml:space="preserve"> педагогического процесса;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развивает коммуникативно-адаптивные механизмы своей личности и личности ребенка с целью успешной интеграции в социуме;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w:t>
      </w:r>
      <w:r w:rsidRPr="00CD7AA0">
        <w:rPr>
          <w:rFonts w:ascii="Times New Roman" w:hAnsi="Times New Roman" w:cs="Times New Roman"/>
          <w:sz w:val="24"/>
          <w:szCs w:val="24"/>
        </w:rPr>
        <w:tab/>
        <w:t xml:space="preserve">ведет работу по организации тесного взаимодействия медико-педагогического персонала учреждения, родителей и социума.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Таким образом, обе модели педагога и ребенка-выпускника отражают приоритеты в развитии ДОУ, основные характеристики желаемого будущего.</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lastRenderedPageBreak/>
        <w:t>4.3. Модель будущего детского сада (как желаемый результат)</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Перспектива новой модели организации предполагает: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CD7AA0">
        <w:rPr>
          <w:rFonts w:ascii="Times New Roman" w:hAnsi="Times New Roman" w:cs="Times New Roman"/>
          <w:sz w:val="24"/>
          <w:szCs w:val="24"/>
        </w:rPr>
        <w:t>индивидуализированностью</w:t>
      </w:r>
      <w:proofErr w:type="spellEnd"/>
      <w:r w:rsidRPr="00CD7AA0">
        <w:rPr>
          <w:rFonts w:ascii="Times New Roman" w:hAnsi="Times New Roman" w:cs="Times New Roman"/>
          <w:sz w:val="24"/>
          <w:szCs w:val="24"/>
        </w:rPr>
        <w:t xml:space="preserve"> подходов;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усиление роли комплексного </w:t>
      </w:r>
      <w:proofErr w:type="spellStart"/>
      <w:r w:rsidRPr="00CD7AA0">
        <w:rPr>
          <w:rFonts w:ascii="Times New Roman" w:hAnsi="Times New Roman" w:cs="Times New Roman"/>
          <w:sz w:val="24"/>
          <w:szCs w:val="24"/>
        </w:rPr>
        <w:t>психолого-медико-педагогического</w:t>
      </w:r>
      <w:proofErr w:type="spellEnd"/>
      <w:r w:rsidRPr="00CD7AA0">
        <w:rPr>
          <w:rFonts w:ascii="Times New Roman" w:hAnsi="Times New Roman" w:cs="Times New Roman"/>
          <w:sz w:val="24"/>
          <w:szCs w:val="24"/>
        </w:rPr>
        <w:t xml:space="preserve"> сопровождения всех субъектов образовательного процесса;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Такова модель будущего учреждения, которое видится нам в результате реализации программы развития.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Всё вышеизложенное определяет основную линию концепции Про</w:t>
      </w:r>
      <w:r w:rsidR="004623D1" w:rsidRPr="00CD7AA0">
        <w:rPr>
          <w:rFonts w:ascii="Times New Roman" w:hAnsi="Times New Roman" w:cs="Times New Roman"/>
          <w:sz w:val="24"/>
          <w:szCs w:val="24"/>
        </w:rPr>
        <w:t>граммы развития ДОУ на 2019-2022</w:t>
      </w:r>
      <w:r w:rsidRPr="00CD7AA0">
        <w:rPr>
          <w:rFonts w:ascii="Times New Roman" w:hAnsi="Times New Roman" w:cs="Times New Roman"/>
          <w:sz w:val="24"/>
          <w:szCs w:val="24"/>
        </w:rPr>
        <w:t xml:space="preserve"> г.г.</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lastRenderedPageBreak/>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4.4. Стратегия развития дошкольного образовательного учреждения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77771C" w:rsidRPr="00CD7AA0" w:rsidRDefault="004623D1" w:rsidP="0077771C">
      <w:pPr>
        <w:rPr>
          <w:rFonts w:ascii="Times New Roman" w:hAnsi="Times New Roman" w:cs="Times New Roman"/>
          <w:sz w:val="24"/>
          <w:szCs w:val="24"/>
        </w:rPr>
      </w:pPr>
      <w:r w:rsidRPr="00CD7AA0">
        <w:rPr>
          <w:rFonts w:ascii="Times New Roman" w:hAnsi="Times New Roman" w:cs="Times New Roman"/>
          <w:sz w:val="24"/>
          <w:szCs w:val="24"/>
        </w:rPr>
        <w:t>К</w:t>
      </w:r>
      <w:r w:rsidR="0077771C" w:rsidRPr="00CD7AA0">
        <w:rPr>
          <w:rFonts w:ascii="Times New Roman" w:hAnsi="Times New Roman" w:cs="Times New Roman"/>
          <w:sz w:val="24"/>
          <w:szCs w:val="24"/>
        </w:rPr>
        <w:t>лючевой фигурой современной образова</w:t>
      </w:r>
      <w:r w:rsidRPr="00CD7AA0">
        <w:rPr>
          <w:rFonts w:ascii="Times New Roman" w:hAnsi="Times New Roman" w:cs="Times New Roman"/>
          <w:sz w:val="24"/>
          <w:szCs w:val="24"/>
        </w:rPr>
        <w:t>тельной системы является  педагог</w:t>
      </w:r>
      <w:r w:rsidR="0077771C" w:rsidRPr="00CD7AA0">
        <w:rPr>
          <w:rFonts w:ascii="Times New Roman" w:hAnsi="Times New Roman" w:cs="Times New Roman"/>
          <w:sz w:val="24"/>
          <w:szCs w:val="24"/>
        </w:rPr>
        <w:t>,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w:t>
      </w:r>
      <w:proofErr w:type="gramStart"/>
      <w:r w:rsidR="0077771C"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w:t>
      </w:r>
      <w:proofErr w:type="gramEnd"/>
      <w:r w:rsidR="0077771C" w:rsidRPr="00CD7AA0">
        <w:rPr>
          <w:rFonts w:ascii="Times New Roman" w:hAnsi="Times New Roman" w:cs="Times New Roman"/>
          <w:sz w:val="24"/>
          <w:szCs w:val="24"/>
        </w:rPr>
        <w:t xml:space="preserve">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Материальная составляющая инфраструктуры 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прилежащей.</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77771C" w:rsidRPr="00CD7AA0" w:rsidRDefault="0077771C" w:rsidP="0077771C">
      <w:pPr>
        <w:rPr>
          <w:rFonts w:ascii="Times New Roman" w:hAnsi="Times New Roman" w:cs="Times New Roman"/>
          <w:sz w:val="24"/>
          <w:szCs w:val="24"/>
        </w:rPr>
      </w:pPr>
      <w:proofErr w:type="gramStart"/>
      <w:r w:rsidRPr="00CD7AA0">
        <w:rPr>
          <w:rFonts w:ascii="Times New Roman" w:hAnsi="Times New Roman" w:cs="Times New Roman"/>
          <w:sz w:val="24"/>
          <w:szCs w:val="24"/>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roofErr w:type="gramEnd"/>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4.5. Механизм реализации Программы Развития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Механизмом реализации программы Развития ДОУ является составляющие ее проекты и программы.</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w:t>
      </w:r>
      <w:r w:rsidRPr="00CD7AA0">
        <w:rPr>
          <w:rFonts w:ascii="Times New Roman" w:hAnsi="Times New Roman" w:cs="Times New Roman"/>
          <w:sz w:val="24"/>
          <w:szCs w:val="24"/>
        </w:rPr>
        <w:lastRenderedPageBreak/>
        <w:t xml:space="preserve">родителей воспитанников,  представителей общественных организаций и учреждений социального партнёрства. </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Мероприятия по реализации проектов и программ включаются в годовой план работы образовательной организации.</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w:t>
      </w:r>
    </w:p>
    <w:p w:rsidR="0077771C" w:rsidRPr="00CD7AA0" w:rsidRDefault="006F3CE0" w:rsidP="0077771C">
      <w:pPr>
        <w:rPr>
          <w:rFonts w:ascii="Times New Roman" w:hAnsi="Times New Roman" w:cs="Times New Roman"/>
          <w:sz w:val="24"/>
          <w:szCs w:val="24"/>
        </w:rPr>
      </w:pPr>
      <w:r w:rsidRPr="00CD7AA0">
        <w:rPr>
          <w:rFonts w:ascii="Times New Roman" w:hAnsi="Times New Roman" w:cs="Times New Roman"/>
          <w:sz w:val="24"/>
          <w:szCs w:val="24"/>
        </w:rPr>
        <w:t xml:space="preserve"> </w:t>
      </w:r>
    </w:p>
    <w:p w:rsidR="0077771C" w:rsidRPr="00CD7AA0" w:rsidRDefault="0077771C" w:rsidP="0077771C">
      <w:pPr>
        <w:rPr>
          <w:rFonts w:ascii="Times New Roman" w:hAnsi="Times New Roman" w:cs="Times New Roman"/>
          <w:b/>
          <w:i/>
          <w:sz w:val="24"/>
          <w:szCs w:val="24"/>
        </w:rPr>
      </w:pPr>
      <w:r w:rsidRPr="00CD7AA0">
        <w:rPr>
          <w:rFonts w:ascii="Times New Roman" w:hAnsi="Times New Roman" w:cs="Times New Roman"/>
          <w:b/>
          <w:i/>
          <w:sz w:val="24"/>
          <w:szCs w:val="24"/>
        </w:rPr>
        <w:t>4.6. Критерии оценки эффективности и реализации Программы Развития ДОУ</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Реализация учреждением ФГОС дошкольного образования.</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Рост личностных достижений всех субъектов образовательного процесса.</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Рост материально-технического и ресурсного обеспечения ДОУ.</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Удовлетворенность всех участников образовательного процесса уровнем и качеством предоставляемых ДОУ услуг.</w:t>
      </w:r>
    </w:p>
    <w:p w:rsidR="0077771C" w:rsidRPr="00CD7AA0" w:rsidRDefault="0077771C" w:rsidP="0077771C">
      <w:pPr>
        <w:rPr>
          <w:rFonts w:ascii="Times New Roman" w:hAnsi="Times New Roman" w:cs="Times New Roman"/>
          <w:sz w:val="24"/>
          <w:szCs w:val="24"/>
        </w:rPr>
      </w:pP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5. Основные направления Программы развития ДОУ</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Обеспечение охраны и укрепления физического и психического здоровья воспитанников на основе научно обоснованных технологий.</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Развитие  потенциала педагогического коллектива  и кадровое обновление.</w:t>
      </w:r>
    </w:p>
    <w:p w:rsidR="0077771C" w:rsidRPr="00CD7AA0" w:rsidRDefault="0077771C" w:rsidP="0077771C">
      <w:pPr>
        <w:rPr>
          <w:rFonts w:ascii="Times New Roman" w:hAnsi="Times New Roman" w:cs="Times New Roman"/>
          <w:sz w:val="24"/>
          <w:szCs w:val="24"/>
        </w:rPr>
      </w:pPr>
      <w:r w:rsidRPr="00CD7AA0">
        <w:rPr>
          <w:rFonts w:ascii="Times New Roman" w:hAnsi="Times New Roman" w:cs="Times New Roman"/>
          <w:sz w:val="24"/>
          <w:szCs w:val="24"/>
        </w:rPr>
        <w:t>Совершенствование структуры управления ДОУ.</w:t>
      </w:r>
    </w:p>
    <w:tbl>
      <w:tblPr>
        <w:tblW w:w="10028" w:type="dxa"/>
        <w:tblInd w:w="-79" w:type="dxa"/>
        <w:tblBorders>
          <w:top w:val="single" w:sz="4" w:space="0" w:color="000000"/>
          <w:left w:val="single" w:sz="4" w:space="0" w:color="000000"/>
          <w:bottom w:val="single" w:sz="4" w:space="0" w:color="000000"/>
          <w:insideH w:val="single" w:sz="4" w:space="0" w:color="000000"/>
        </w:tblBorders>
        <w:tblLook w:val="0000"/>
      </w:tblPr>
      <w:tblGrid>
        <w:gridCol w:w="3576"/>
        <w:gridCol w:w="696"/>
        <w:gridCol w:w="696"/>
        <w:gridCol w:w="696"/>
        <w:gridCol w:w="696"/>
        <w:gridCol w:w="222"/>
        <w:gridCol w:w="1825"/>
        <w:gridCol w:w="1775"/>
      </w:tblGrid>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Задачи этапа</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2019</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2020</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2021</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2022</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130FDE"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bookmarkStart w:id="0" w:name="bookmark38"/>
            <w:r w:rsidRPr="00CD7AA0">
              <w:rPr>
                <w:rFonts w:ascii="Times New Roman" w:hAnsi="Times New Roman" w:cs="Times New Roman"/>
                <w:sz w:val="24"/>
                <w:szCs w:val="24"/>
              </w:rPr>
              <w:t>Участие ресурсных</w:t>
            </w:r>
            <w:r w:rsidRPr="00CD7AA0">
              <w:rPr>
                <w:rFonts w:ascii="Times New Roman" w:hAnsi="Times New Roman" w:cs="Times New Roman"/>
                <w:sz w:val="24"/>
                <w:szCs w:val="24"/>
              </w:rPr>
              <w:br/>
              <w:t>партнёров</w:t>
            </w:r>
            <w:bookmarkEnd w:id="0"/>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Ответственные</w:t>
            </w:r>
          </w:p>
        </w:tc>
      </w:tr>
      <w:tr w:rsidR="0077771C" w:rsidRPr="00CD7AA0" w:rsidTr="00130FDE">
        <w:tc>
          <w:tcPr>
            <w:tcW w:w="10028" w:type="dxa"/>
            <w:gridSpan w:val="8"/>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I этап (под</w:t>
            </w:r>
            <w:r w:rsidR="006F3CE0" w:rsidRPr="00CD7AA0">
              <w:rPr>
                <w:rFonts w:ascii="Times New Roman" w:hAnsi="Times New Roman" w:cs="Times New Roman"/>
                <w:sz w:val="24"/>
                <w:szCs w:val="24"/>
              </w:rPr>
              <w:t>готовительный) сентябрь 2019 г. – октябрь</w:t>
            </w:r>
            <w:r w:rsidRPr="00CD7AA0">
              <w:rPr>
                <w:rFonts w:ascii="Times New Roman" w:hAnsi="Times New Roman" w:cs="Times New Roman"/>
                <w:sz w:val="24"/>
                <w:szCs w:val="24"/>
              </w:rPr>
              <w:t xml:space="preserve"> 2019 г.</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Цель: Подготовить ресурсы для реализации Программы Развития</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Внесение изменений и дополнений в документы, </w:t>
            </w:r>
            <w:proofErr w:type="spellStart"/>
            <w:r w:rsidRPr="00CD7AA0">
              <w:rPr>
                <w:rFonts w:ascii="Times New Roman" w:hAnsi="Times New Roman" w:cs="Times New Roman"/>
                <w:sz w:val="24"/>
                <w:szCs w:val="24"/>
              </w:rPr>
              <w:t>регламентирующиедеятельность</w:t>
            </w:r>
            <w:proofErr w:type="spellEnd"/>
            <w:r w:rsidRPr="00CD7AA0">
              <w:rPr>
                <w:rFonts w:ascii="Times New Roman" w:hAnsi="Times New Roman" w:cs="Times New Roman"/>
                <w:sz w:val="24"/>
                <w:szCs w:val="24"/>
              </w:rPr>
              <w:t xml:space="preserve"> ДОУ в связи с изменяющимися условиями</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6F3CE0"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Укрепление связей с имеющимися ресурсными партнерами и поиск новых ресурсных партнеров</w:t>
            </w:r>
            <w:r w:rsidR="00130FDE" w:rsidRPr="00CD7AA0">
              <w:rPr>
                <w:rFonts w:ascii="Times New Roman" w:hAnsi="Times New Roman" w:cs="Times New Roman"/>
                <w:sz w:val="24"/>
                <w:szCs w:val="24"/>
              </w:rPr>
              <w:t>, разработка дальнейших перспектив развития системы взаимодействия</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6F3CE0" w:rsidP="006F3CE0">
            <w:pPr>
              <w:rPr>
                <w:rFonts w:ascii="Times New Roman" w:hAnsi="Times New Roman" w:cs="Times New Roman"/>
                <w:sz w:val="24"/>
                <w:szCs w:val="24"/>
              </w:rPr>
            </w:pPr>
            <w:r w:rsidRPr="00CD7AA0">
              <w:rPr>
                <w:rFonts w:ascii="Times New Roman" w:hAnsi="Times New Roman" w:cs="Times New Roman"/>
                <w:sz w:val="24"/>
                <w:szCs w:val="24"/>
              </w:rPr>
              <w:t xml:space="preserve"> МБУ СШ №2</w:t>
            </w:r>
          </w:p>
          <w:p w:rsidR="00265450" w:rsidRPr="00CD7AA0" w:rsidRDefault="00265450" w:rsidP="00265450">
            <w:pPr>
              <w:rPr>
                <w:rFonts w:ascii="Times New Roman" w:hAnsi="Times New Roman" w:cs="Times New Roman"/>
                <w:sz w:val="24"/>
                <w:szCs w:val="24"/>
              </w:rPr>
            </w:pPr>
            <w:r w:rsidRPr="00CD7AA0">
              <w:rPr>
                <w:rFonts w:ascii="Times New Roman" w:hAnsi="Times New Roman" w:cs="Times New Roman"/>
                <w:sz w:val="24"/>
                <w:szCs w:val="24"/>
              </w:rPr>
              <w:t xml:space="preserve">МБУ </w:t>
            </w:r>
            <w:proofErr w:type="gramStart"/>
            <w:r w:rsidRPr="00CD7AA0">
              <w:rPr>
                <w:rFonts w:ascii="Times New Roman" w:hAnsi="Times New Roman" w:cs="Times New Roman"/>
                <w:sz w:val="24"/>
                <w:szCs w:val="24"/>
              </w:rPr>
              <w:t>ДО</w:t>
            </w:r>
            <w:proofErr w:type="gramEnd"/>
            <w:r w:rsidRPr="00CD7AA0">
              <w:rPr>
                <w:rFonts w:ascii="Times New Roman" w:hAnsi="Times New Roman" w:cs="Times New Roman"/>
                <w:sz w:val="24"/>
                <w:szCs w:val="24"/>
              </w:rPr>
              <w:t xml:space="preserve"> </w:t>
            </w:r>
            <w:proofErr w:type="gramStart"/>
            <w:r w:rsidRPr="00CD7AA0">
              <w:rPr>
                <w:rFonts w:ascii="Times New Roman" w:hAnsi="Times New Roman" w:cs="Times New Roman"/>
                <w:sz w:val="24"/>
                <w:szCs w:val="24"/>
              </w:rPr>
              <w:t>Центр</w:t>
            </w:r>
            <w:proofErr w:type="gramEnd"/>
            <w:r w:rsidRPr="00CD7AA0">
              <w:rPr>
                <w:rFonts w:ascii="Times New Roman" w:hAnsi="Times New Roman" w:cs="Times New Roman"/>
                <w:sz w:val="24"/>
                <w:szCs w:val="24"/>
              </w:rPr>
              <w:t xml:space="preserve"> «Эдельвейс»</w:t>
            </w:r>
          </w:p>
          <w:p w:rsidR="00130FDE" w:rsidRPr="00CD7AA0" w:rsidRDefault="00130FDE" w:rsidP="006F3CE0">
            <w:pPr>
              <w:rPr>
                <w:rFonts w:ascii="Times New Roman" w:hAnsi="Times New Roman" w:cs="Times New Roman"/>
                <w:sz w:val="24"/>
                <w:szCs w:val="24"/>
              </w:rPr>
            </w:pPr>
            <w:r w:rsidRPr="00CD7AA0">
              <w:rPr>
                <w:rFonts w:ascii="Times New Roman" w:hAnsi="Times New Roman" w:cs="Times New Roman"/>
                <w:sz w:val="24"/>
                <w:szCs w:val="24"/>
              </w:rPr>
              <w:t>Музеи города</w:t>
            </w:r>
          </w:p>
          <w:p w:rsidR="00130FDE" w:rsidRPr="00CD7AA0" w:rsidRDefault="00130FDE" w:rsidP="006F3CE0">
            <w:pPr>
              <w:rPr>
                <w:rFonts w:ascii="Times New Roman" w:hAnsi="Times New Roman" w:cs="Times New Roman"/>
                <w:sz w:val="24"/>
                <w:szCs w:val="24"/>
              </w:rPr>
            </w:pPr>
            <w:r w:rsidRPr="00CD7AA0">
              <w:rPr>
                <w:rFonts w:ascii="Times New Roman" w:hAnsi="Times New Roman" w:cs="Times New Roman"/>
                <w:sz w:val="24"/>
                <w:szCs w:val="24"/>
              </w:rPr>
              <w:t>Спортивная школа</w:t>
            </w:r>
          </w:p>
          <w:p w:rsidR="00130FDE" w:rsidRPr="00CD7AA0" w:rsidRDefault="00130FDE" w:rsidP="006F3CE0">
            <w:pPr>
              <w:rPr>
                <w:rFonts w:ascii="Times New Roman" w:hAnsi="Times New Roman" w:cs="Times New Roman"/>
                <w:sz w:val="24"/>
                <w:szCs w:val="24"/>
              </w:rPr>
            </w:pPr>
            <w:proofErr w:type="gramStart"/>
            <w:r w:rsidRPr="00CD7AA0">
              <w:rPr>
                <w:rFonts w:ascii="Times New Roman" w:hAnsi="Times New Roman" w:cs="Times New Roman"/>
                <w:sz w:val="24"/>
                <w:szCs w:val="24"/>
              </w:rPr>
              <w:t>Социальное</w:t>
            </w:r>
            <w:proofErr w:type="gramEnd"/>
            <w:r w:rsidRPr="00CD7AA0">
              <w:rPr>
                <w:rFonts w:ascii="Times New Roman" w:hAnsi="Times New Roman" w:cs="Times New Roman"/>
                <w:sz w:val="24"/>
                <w:szCs w:val="24"/>
              </w:rPr>
              <w:t xml:space="preserve"> </w:t>
            </w:r>
            <w:proofErr w:type="spellStart"/>
            <w:r w:rsidRPr="00CD7AA0">
              <w:rPr>
                <w:rFonts w:ascii="Times New Roman" w:hAnsi="Times New Roman" w:cs="Times New Roman"/>
                <w:sz w:val="24"/>
                <w:szCs w:val="24"/>
              </w:rPr>
              <w:t>агенство</w:t>
            </w:r>
            <w:proofErr w:type="spellEnd"/>
            <w:r w:rsidRPr="00CD7AA0">
              <w:rPr>
                <w:rFonts w:ascii="Times New Roman" w:hAnsi="Times New Roman" w:cs="Times New Roman"/>
                <w:sz w:val="24"/>
                <w:szCs w:val="24"/>
              </w:rPr>
              <w:t xml:space="preserve"> молодёжи</w:t>
            </w:r>
          </w:p>
          <w:p w:rsidR="00130FDE"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Пошехонская ЦРБ</w:t>
            </w:r>
          </w:p>
          <w:p w:rsidR="00130FDE"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Спортивный клуб «Орион»</w:t>
            </w:r>
          </w:p>
          <w:p w:rsidR="00265450" w:rsidRPr="00CD7AA0" w:rsidRDefault="00265450" w:rsidP="006F3CE0">
            <w:pPr>
              <w:rPr>
                <w:rFonts w:ascii="Times New Roman" w:hAnsi="Times New Roman" w:cs="Times New Roman"/>
                <w:sz w:val="24"/>
                <w:szCs w:val="24"/>
              </w:rPr>
            </w:pPr>
            <w:r w:rsidRPr="00CD7AA0">
              <w:rPr>
                <w:rFonts w:ascii="Times New Roman" w:hAnsi="Times New Roman" w:cs="Times New Roman"/>
                <w:sz w:val="24"/>
                <w:szCs w:val="24"/>
              </w:rPr>
              <w:t>Библиотека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Поиск и внедрение методов повышения мотивации к личностному и профессиональному росту педагогов. </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6F3CE0"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w:t>
            </w:r>
            <w:proofErr w:type="gramStart"/>
            <w:r w:rsidR="006F3CE0" w:rsidRPr="00CD7AA0">
              <w:rPr>
                <w:rFonts w:ascii="Times New Roman" w:hAnsi="Times New Roman" w:cs="Times New Roman"/>
                <w:sz w:val="24"/>
                <w:szCs w:val="24"/>
              </w:rPr>
              <w:t xml:space="preserve"> </w:t>
            </w:r>
            <w:r w:rsidRPr="00CD7AA0">
              <w:rPr>
                <w:rFonts w:ascii="Times New Roman" w:hAnsi="Times New Roman" w:cs="Times New Roman"/>
                <w:sz w:val="24"/>
                <w:szCs w:val="24"/>
              </w:rPr>
              <w:t>,</w:t>
            </w:r>
            <w:proofErr w:type="gramEnd"/>
            <w:r w:rsidRPr="00CD7AA0">
              <w:rPr>
                <w:rFonts w:ascii="Times New Roman" w:hAnsi="Times New Roman" w:cs="Times New Roman"/>
                <w:sz w:val="24"/>
                <w:szCs w:val="24"/>
              </w:rPr>
              <w:t xml:space="preserve"> председатель </w:t>
            </w:r>
            <w:r w:rsidR="006F3CE0" w:rsidRPr="00CD7AA0">
              <w:rPr>
                <w:rFonts w:ascii="Times New Roman" w:hAnsi="Times New Roman" w:cs="Times New Roman"/>
                <w:sz w:val="24"/>
                <w:szCs w:val="24"/>
              </w:rPr>
              <w:t>Совета трудового коллектива</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Создание материально-технических и финансовых условий для работы ДОУ.</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6F3CE0"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Заведующий ДОУ, </w:t>
            </w:r>
            <w:r w:rsidR="006F3CE0" w:rsidRPr="00CD7AA0">
              <w:rPr>
                <w:rFonts w:ascii="Times New Roman" w:hAnsi="Times New Roman" w:cs="Times New Roman"/>
                <w:sz w:val="24"/>
                <w:szCs w:val="24"/>
              </w:rPr>
              <w:t xml:space="preserve"> заведующий хозяйством</w:t>
            </w:r>
          </w:p>
        </w:tc>
      </w:tr>
      <w:tr w:rsidR="0077771C" w:rsidRPr="00CD7AA0" w:rsidTr="00130FDE">
        <w:tc>
          <w:tcPr>
            <w:tcW w:w="10028" w:type="dxa"/>
            <w:gridSpan w:val="8"/>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II этап (реализации)</w:t>
            </w:r>
            <w:r w:rsidR="00130FDE" w:rsidRPr="00CD7AA0">
              <w:rPr>
                <w:rFonts w:ascii="Times New Roman" w:hAnsi="Times New Roman" w:cs="Times New Roman"/>
                <w:sz w:val="24"/>
                <w:szCs w:val="24"/>
              </w:rPr>
              <w:t xml:space="preserve"> сентябрь 2019 г.- сентябрь 2022</w:t>
            </w:r>
            <w:r w:rsidRPr="00CD7AA0">
              <w:rPr>
                <w:rFonts w:ascii="Times New Roman" w:hAnsi="Times New Roman" w:cs="Times New Roman"/>
                <w:sz w:val="24"/>
                <w:szCs w:val="24"/>
              </w:rPr>
              <w:t xml:space="preserve"> г.</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Цель:</w:t>
            </w:r>
            <w:r w:rsidR="00AF06E7" w:rsidRPr="00CD7AA0">
              <w:rPr>
                <w:rFonts w:ascii="Times New Roman" w:hAnsi="Times New Roman" w:cs="Times New Roman"/>
                <w:sz w:val="24"/>
                <w:szCs w:val="24"/>
              </w:rPr>
              <w:t xml:space="preserve"> </w:t>
            </w:r>
            <w:r w:rsidRPr="00CD7AA0">
              <w:rPr>
                <w:rFonts w:ascii="Times New Roman" w:hAnsi="Times New Roman" w:cs="Times New Roman"/>
                <w:sz w:val="24"/>
                <w:szCs w:val="24"/>
              </w:rPr>
              <w:t>практическая реализация Программы Развития</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center"/>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Поддержание и укрепление имеющихся связей с ресурсными партнерами</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Все с кем имеются договора о сотрудничестве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AF06E7">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AF06E7"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center"/>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Реализация мероприятий по основным направлениям, определённым Программой Развития; </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265450" w:rsidRPr="00CD7AA0" w:rsidRDefault="00265450" w:rsidP="00265450">
            <w:pPr>
              <w:rPr>
                <w:rFonts w:ascii="Times New Roman" w:hAnsi="Times New Roman" w:cs="Times New Roman"/>
                <w:sz w:val="24"/>
                <w:szCs w:val="24"/>
              </w:rPr>
            </w:pPr>
            <w:r w:rsidRPr="00CD7AA0">
              <w:rPr>
                <w:rFonts w:ascii="Times New Roman" w:hAnsi="Times New Roman" w:cs="Times New Roman"/>
                <w:sz w:val="24"/>
                <w:szCs w:val="24"/>
              </w:rPr>
              <w:t>МБУ СШ №2</w:t>
            </w:r>
          </w:p>
          <w:p w:rsidR="0077771C" w:rsidRPr="00CD7AA0" w:rsidRDefault="0077771C" w:rsidP="006F3CE0">
            <w:pPr>
              <w:rPr>
                <w:rFonts w:ascii="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AF06E7">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AF06E7"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r w:rsidR="00AF06E7"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r w:rsidR="00AF06E7"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Обновление содержания и форм деятельности для родителей </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265450" w:rsidRPr="00CD7AA0" w:rsidRDefault="00AF06E7" w:rsidP="00265450">
            <w:pPr>
              <w:rPr>
                <w:rFonts w:ascii="Times New Roman" w:hAnsi="Times New Roman" w:cs="Times New Roman"/>
                <w:sz w:val="24"/>
                <w:szCs w:val="24"/>
              </w:rPr>
            </w:pPr>
            <w:r w:rsidRPr="00CD7AA0">
              <w:rPr>
                <w:rFonts w:ascii="Times New Roman" w:hAnsi="Times New Roman" w:cs="Times New Roman"/>
                <w:sz w:val="24"/>
                <w:szCs w:val="24"/>
              </w:rPr>
              <w:t xml:space="preserve"> </w:t>
            </w:r>
            <w:proofErr w:type="gramStart"/>
            <w:r w:rsidR="00265450" w:rsidRPr="00CD7AA0">
              <w:rPr>
                <w:rFonts w:ascii="Times New Roman" w:hAnsi="Times New Roman" w:cs="Times New Roman"/>
                <w:sz w:val="24"/>
                <w:szCs w:val="24"/>
              </w:rPr>
              <w:t>Социальное</w:t>
            </w:r>
            <w:proofErr w:type="gramEnd"/>
            <w:r w:rsidR="00265450" w:rsidRPr="00CD7AA0">
              <w:rPr>
                <w:rFonts w:ascii="Times New Roman" w:hAnsi="Times New Roman" w:cs="Times New Roman"/>
                <w:sz w:val="24"/>
                <w:szCs w:val="24"/>
              </w:rPr>
              <w:t xml:space="preserve"> </w:t>
            </w:r>
            <w:proofErr w:type="spellStart"/>
            <w:r w:rsidR="00265450" w:rsidRPr="00CD7AA0">
              <w:rPr>
                <w:rFonts w:ascii="Times New Roman" w:hAnsi="Times New Roman" w:cs="Times New Roman"/>
                <w:sz w:val="24"/>
                <w:szCs w:val="24"/>
              </w:rPr>
              <w:t>агенство</w:t>
            </w:r>
            <w:proofErr w:type="spellEnd"/>
            <w:r w:rsidR="00265450" w:rsidRPr="00CD7AA0">
              <w:rPr>
                <w:rFonts w:ascii="Times New Roman" w:hAnsi="Times New Roman" w:cs="Times New Roman"/>
                <w:sz w:val="24"/>
                <w:szCs w:val="24"/>
              </w:rPr>
              <w:t xml:space="preserve"> молодёжи</w:t>
            </w:r>
          </w:p>
          <w:p w:rsidR="0077771C" w:rsidRPr="00CD7AA0" w:rsidRDefault="0077771C" w:rsidP="006F3CE0">
            <w:pPr>
              <w:rPr>
                <w:rFonts w:ascii="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Воспитатели </w:t>
            </w:r>
          </w:p>
          <w:p w:rsidR="00AF06E7"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Специалисты</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Качественная разработка программного обеспечения </w:t>
            </w:r>
            <w:proofErr w:type="spellStart"/>
            <w:r w:rsidRPr="00CD7AA0">
              <w:rPr>
                <w:rFonts w:ascii="Times New Roman" w:hAnsi="Times New Roman" w:cs="Times New Roman"/>
                <w:sz w:val="24"/>
                <w:szCs w:val="24"/>
              </w:rPr>
              <w:t>воспитательно</w:t>
            </w:r>
            <w:proofErr w:type="spellEnd"/>
            <w:r w:rsidRPr="00CD7AA0">
              <w:rPr>
                <w:rFonts w:ascii="Times New Roman" w:hAnsi="Times New Roman" w:cs="Times New Roman"/>
                <w:sz w:val="24"/>
                <w:szCs w:val="24"/>
              </w:rPr>
              <w:t xml:space="preserve"> </w:t>
            </w:r>
            <w:proofErr w:type="gramStart"/>
            <w:r w:rsidR="00AF06E7" w:rsidRPr="00CD7AA0">
              <w:rPr>
                <w:rFonts w:ascii="Times New Roman" w:hAnsi="Times New Roman" w:cs="Times New Roman"/>
                <w:sz w:val="24"/>
                <w:szCs w:val="24"/>
              </w:rPr>
              <w:t>-</w:t>
            </w:r>
            <w:proofErr w:type="spellStart"/>
            <w:r w:rsidRPr="00CD7AA0">
              <w:rPr>
                <w:rFonts w:ascii="Times New Roman" w:hAnsi="Times New Roman" w:cs="Times New Roman"/>
                <w:sz w:val="24"/>
                <w:szCs w:val="24"/>
              </w:rPr>
              <w:t>о</w:t>
            </w:r>
            <w:proofErr w:type="gramEnd"/>
            <w:r w:rsidRPr="00CD7AA0">
              <w:rPr>
                <w:rFonts w:ascii="Times New Roman" w:hAnsi="Times New Roman" w:cs="Times New Roman"/>
                <w:sz w:val="24"/>
                <w:szCs w:val="24"/>
              </w:rPr>
              <w:t>бразова-тельного</w:t>
            </w:r>
            <w:proofErr w:type="spellEnd"/>
            <w:r w:rsidRPr="00CD7AA0">
              <w:rPr>
                <w:rFonts w:ascii="Times New Roman" w:hAnsi="Times New Roman" w:cs="Times New Roman"/>
                <w:sz w:val="24"/>
                <w:szCs w:val="24"/>
              </w:rPr>
              <w:t xml:space="preserve"> процесса ДОУ</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265450" w:rsidRPr="00CD7AA0" w:rsidRDefault="00AF06E7" w:rsidP="00265450">
            <w:pPr>
              <w:rPr>
                <w:rFonts w:ascii="Times New Roman" w:hAnsi="Times New Roman" w:cs="Times New Roman"/>
                <w:sz w:val="24"/>
                <w:szCs w:val="24"/>
              </w:rPr>
            </w:pPr>
            <w:r w:rsidRPr="00CD7AA0">
              <w:rPr>
                <w:rFonts w:ascii="Times New Roman" w:hAnsi="Times New Roman" w:cs="Times New Roman"/>
                <w:sz w:val="24"/>
                <w:szCs w:val="24"/>
              </w:rPr>
              <w:t xml:space="preserve"> </w:t>
            </w:r>
            <w:r w:rsidR="00265450" w:rsidRPr="00CD7AA0">
              <w:rPr>
                <w:rFonts w:ascii="Times New Roman" w:hAnsi="Times New Roman" w:cs="Times New Roman"/>
                <w:sz w:val="24"/>
                <w:szCs w:val="24"/>
              </w:rPr>
              <w:t>Музеи города</w:t>
            </w:r>
          </w:p>
          <w:p w:rsidR="00265450" w:rsidRPr="00CD7AA0" w:rsidRDefault="00265450" w:rsidP="00265450">
            <w:pPr>
              <w:rPr>
                <w:rFonts w:ascii="Times New Roman" w:hAnsi="Times New Roman" w:cs="Times New Roman"/>
                <w:sz w:val="24"/>
                <w:szCs w:val="24"/>
              </w:rPr>
            </w:pPr>
            <w:r w:rsidRPr="00CD7AA0">
              <w:rPr>
                <w:rFonts w:ascii="Times New Roman" w:hAnsi="Times New Roman" w:cs="Times New Roman"/>
                <w:sz w:val="24"/>
                <w:szCs w:val="24"/>
              </w:rPr>
              <w:t>Спортивная школа</w:t>
            </w:r>
          </w:p>
          <w:p w:rsidR="0077771C" w:rsidRPr="00CD7AA0" w:rsidRDefault="00265450" w:rsidP="006F3CE0">
            <w:pPr>
              <w:rPr>
                <w:rFonts w:ascii="Times New Roman" w:hAnsi="Times New Roman" w:cs="Times New Roman"/>
                <w:sz w:val="24"/>
                <w:szCs w:val="24"/>
              </w:rPr>
            </w:pPr>
            <w:r w:rsidRPr="00CD7AA0">
              <w:rPr>
                <w:rFonts w:ascii="Times New Roman" w:hAnsi="Times New Roman" w:cs="Times New Roman"/>
                <w:sz w:val="24"/>
                <w:szCs w:val="24"/>
              </w:rPr>
              <w:t>Библиотека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265450">
            <w:pPr>
              <w:rPr>
                <w:rFonts w:ascii="Times New Roman" w:hAnsi="Times New Roman" w:cs="Times New Roman"/>
                <w:sz w:val="24"/>
                <w:szCs w:val="24"/>
              </w:rPr>
            </w:pPr>
            <w:r w:rsidRPr="00CD7AA0">
              <w:rPr>
                <w:rFonts w:ascii="Times New Roman" w:hAnsi="Times New Roman" w:cs="Times New Roman"/>
                <w:sz w:val="24"/>
                <w:szCs w:val="24"/>
              </w:rPr>
              <w:t xml:space="preserve">Заведующий ДОУ, </w:t>
            </w:r>
            <w:r w:rsidR="00265450"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proofErr w:type="gramStart"/>
            <w:r w:rsidRPr="00CD7AA0">
              <w:rPr>
                <w:rFonts w:ascii="Times New Roman" w:hAnsi="Times New Roman" w:cs="Times New Roman"/>
                <w:sz w:val="24"/>
                <w:szCs w:val="24"/>
              </w:rPr>
              <w:t>творческая</w:t>
            </w:r>
            <w:proofErr w:type="gramEnd"/>
            <w:r w:rsidRPr="00CD7AA0">
              <w:rPr>
                <w:rFonts w:ascii="Times New Roman" w:hAnsi="Times New Roman" w:cs="Times New Roman"/>
                <w:sz w:val="24"/>
                <w:szCs w:val="24"/>
              </w:rPr>
              <w:t xml:space="preserve"> гр.</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Организация методического сопровождения педагогов по повышению </w:t>
            </w:r>
            <w:proofErr w:type="spellStart"/>
            <w:proofErr w:type="gramStart"/>
            <w:r w:rsidRPr="00CD7AA0">
              <w:rPr>
                <w:rFonts w:ascii="Times New Roman" w:hAnsi="Times New Roman" w:cs="Times New Roman"/>
                <w:sz w:val="24"/>
                <w:szCs w:val="24"/>
              </w:rPr>
              <w:t>профессиональ-ного</w:t>
            </w:r>
            <w:proofErr w:type="spellEnd"/>
            <w:proofErr w:type="gramEnd"/>
            <w:r w:rsidRPr="00CD7AA0">
              <w:rPr>
                <w:rFonts w:ascii="Times New Roman" w:hAnsi="Times New Roman" w:cs="Times New Roman"/>
                <w:sz w:val="24"/>
                <w:szCs w:val="24"/>
              </w:rPr>
              <w:t xml:space="preserve"> уровня и качества работы:</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изучение, овладение и создание базы современных игровых технологий;</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разработка, апробация и внедрение авторских игровых технологий, проектов;</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формирование компетенций педагогов для работы с детьми с ОВЗ;</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-создание условий для обобщения и распространения педагогами успешного педагогического опыта;</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обеспечение качества участия педагогов ДОУ в конкурсах профессионального мастерства</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AF06E7"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r w:rsidR="007C64B4" w:rsidRPr="00CD7AA0">
              <w:rPr>
                <w:rFonts w:ascii="Times New Roman" w:hAnsi="Times New Roman" w:cs="Times New Roman"/>
                <w:sz w:val="24"/>
                <w:szCs w:val="24"/>
              </w:rPr>
              <w:t xml:space="preserve">МБУ </w:t>
            </w:r>
            <w:proofErr w:type="gramStart"/>
            <w:r w:rsidR="007C64B4" w:rsidRPr="00CD7AA0">
              <w:rPr>
                <w:rFonts w:ascii="Times New Roman" w:hAnsi="Times New Roman" w:cs="Times New Roman"/>
                <w:sz w:val="24"/>
                <w:szCs w:val="24"/>
              </w:rPr>
              <w:t>ДО</w:t>
            </w:r>
            <w:proofErr w:type="gramEnd"/>
            <w:r w:rsidR="007C64B4" w:rsidRPr="00CD7AA0">
              <w:rPr>
                <w:rFonts w:ascii="Times New Roman" w:hAnsi="Times New Roman" w:cs="Times New Roman"/>
                <w:sz w:val="24"/>
                <w:szCs w:val="24"/>
              </w:rPr>
              <w:t xml:space="preserve"> </w:t>
            </w:r>
            <w:proofErr w:type="gramStart"/>
            <w:r w:rsidR="007C64B4" w:rsidRPr="00CD7AA0">
              <w:rPr>
                <w:rFonts w:ascii="Times New Roman" w:hAnsi="Times New Roman" w:cs="Times New Roman"/>
                <w:sz w:val="24"/>
                <w:szCs w:val="24"/>
              </w:rPr>
              <w:t>Центр</w:t>
            </w:r>
            <w:proofErr w:type="gramEnd"/>
            <w:r w:rsidR="007C64B4" w:rsidRPr="00CD7AA0">
              <w:rPr>
                <w:rFonts w:ascii="Times New Roman" w:hAnsi="Times New Roman" w:cs="Times New Roman"/>
                <w:sz w:val="24"/>
                <w:szCs w:val="24"/>
              </w:rPr>
              <w:t xml:space="preserve"> «Эдельвейс»</w:t>
            </w:r>
          </w:p>
          <w:p w:rsidR="007C64B4"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p w:rsidR="007C64B4" w:rsidRPr="00CD7AA0" w:rsidRDefault="007C64B4" w:rsidP="006F3CE0">
            <w:pPr>
              <w:rPr>
                <w:rFonts w:ascii="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Pr="00CD7AA0">
              <w:rPr>
                <w:rFonts w:ascii="Times New Roman" w:hAnsi="Times New Roman" w:cs="Times New Roman"/>
                <w:sz w:val="24"/>
                <w:szCs w:val="24"/>
              </w:rPr>
              <w:br/>
              <w:t>старший</w:t>
            </w:r>
            <w:r w:rsidRPr="00CD7AA0">
              <w:rPr>
                <w:rFonts w:ascii="Times New Roman" w:hAnsi="Times New Roman" w:cs="Times New Roman"/>
                <w:sz w:val="24"/>
                <w:szCs w:val="24"/>
              </w:rPr>
              <w:br/>
              <w:t>воспитатель, творческая группа, специалисты ДОУ</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Создание условий для качественной реализации </w:t>
            </w:r>
            <w:proofErr w:type="spellStart"/>
            <w:r w:rsidRPr="00CD7AA0">
              <w:rPr>
                <w:rFonts w:ascii="Times New Roman" w:hAnsi="Times New Roman" w:cs="Times New Roman"/>
                <w:sz w:val="24"/>
                <w:szCs w:val="24"/>
              </w:rPr>
              <w:t>здоровьесберегающих</w:t>
            </w:r>
            <w:proofErr w:type="spellEnd"/>
            <w:r w:rsidRPr="00CD7AA0">
              <w:rPr>
                <w:rFonts w:ascii="Times New Roman" w:hAnsi="Times New Roman" w:cs="Times New Roman"/>
                <w:sz w:val="24"/>
                <w:szCs w:val="24"/>
              </w:rPr>
              <w:t xml:space="preserve"> мероприятий </w:t>
            </w:r>
            <w:r w:rsidR="007C64B4" w:rsidRPr="00CD7AA0">
              <w:rPr>
                <w:rFonts w:ascii="Times New Roman" w:hAnsi="Times New Roman" w:cs="Times New Roman"/>
                <w:sz w:val="24"/>
                <w:szCs w:val="24"/>
              </w:rPr>
              <w:t xml:space="preserve"> </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 обновление спортивного </w:t>
            </w:r>
            <w:r w:rsidRPr="00CD7AA0">
              <w:rPr>
                <w:rFonts w:ascii="Times New Roman" w:hAnsi="Times New Roman" w:cs="Times New Roman"/>
                <w:sz w:val="24"/>
                <w:szCs w:val="24"/>
              </w:rPr>
              <w:lastRenderedPageBreak/>
              <w:t>оборудования;</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 приведение программно-методического обеспечения в соответствие требованиям ФГОС </w:t>
            </w:r>
            <w:proofErr w:type="gramStart"/>
            <w:r w:rsidRPr="00CD7AA0">
              <w:rPr>
                <w:rFonts w:ascii="Times New Roman" w:hAnsi="Times New Roman" w:cs="Times New Roman"/>
                <w:sz w:val="24"/>
                <w:szCs w:val="24"/>
              </w:rPr>
              <w:t>ДО</w:t>
            </w:r>
            <w:proofErr w:type="gramEnd"/>
            <w:r w:rsidRPr="00CD7AA0">
              <w:rPr>
                <w:rFonts w:ascii="Times New Roman" w:hAnsi="Times New Roman" w:cs="Times New Roman"/>
                <w:sz w:val="24"/>
                <w:szCs w:val="24"/>
              </w:rPr>
              <w:t>;</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 внедрение современных форм осуществления </w:t>
            </w:r>
            <w:proofErr w:type="spellStart"/>
            <w:r w:rsidRPr="00CD7AA0">
              <w:rPr>
                <w:rFonts w:ascii="Times New Roman" w:hAnsi="Times New Roman" w:cs="Times New Roman"/>
                <w:sz w:val="24"/>
                <w:szCs w:val="24"/>
              </w:rPr>
              <w:t>физультурно</w:t>
            </w:r>
            <w:proofErr w:type="spellEnd"/>
            <w:r w:rsidRPr="00CD7AA0">
              <w:rPr>
                <w:rFonts w:ascii="Times New Roman" w:hAnsi="Times New Roman" w:cs="Times New Roman"/>
                <w:sz w:val="24"/>
                <w:szCs w:val="24"/>
              </w:rPr>
              <w:t>-</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оздоровительных мероприятий;</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включение родителей в образовательный процесс;</w:t>
            </w:r>
          </w:p>
          <w:p w:rsidR="0077771C" w:rsidRPr="00CD7AA0" w:rsidRDefault="007C64B4" w:rsidP="007C64B4">
            <w:pPr>
              <w:rPr>
                <w:rFonts w:ascii="Times New Roman" w:hAnsi="Times New Roman" w:cs="Times New Roman"/>
                <w:sz w:val="24"/>
                <w:szCs w:val="24"/>
              </w:rPr>
            </w:pPr>
            <w:r w:rsidRPr="00CD7AA0">
              <w:rPr>
                <w:rFonts w:ascii="Times New Roman" w:hAnsi="Times New Roman" w:cs="Times New Roman"/>
                <w:sz w:val="24"/>
                <w:szCs w:val="24"/>
              </w:rPr>
              <w:t xml:space="preserve"> </w:t>
            </w:r>
            <w:r w:rsidR="0077771C" w:rsidRPr="00CD7AA0">
              <w:rPr>
                <w:rFonts w:ascii="Times New Roman" w:hAnsi="Times New Roman" w:cs="Times New Roman"/>
                <w:sz w:val="24"/>
                <w:szCs w:val="24"/>
              </w:rPr>
              <w:t>- обеспечение информационной открытости.</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Пошехонская ЦРБ</w:t>
            </w:r>
          </w:p>
          <w:p w:rsidR="007C64B4"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Спортивная школа</w:t>
            </w:r>
          </w:p>
          <w:p w:rsidR="0014004F"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Спортивный клуб «Орион»</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7C64B4">
            <w:pPr>
              <w:rPr>
                <w:rFonts w:ascii="Times New Roman" w:hAnsi="Times New Roman" w:cs="Times New Roman"/>
                <w:sz w:val="24"/>
                <w:szCs w:val="24"/>
              </w:rPr>
            </w:pPr>
            <w:r w:rsidRPr="00CD7AA0">
              <w:rPr>
                <w:rFonts w:ascii="Times New Roman" w:hAnsi="Times New Roman" w:cs="Times New Roman"/>
                <w:sz w:val="24"/>
                <w:szCs w:val="24"/>
              </w:rPr>
              <w:lastRenderedPageBreak/>
              <w:t>Заведующий ДОУ</w:t>
            </w:r>
            <w:proofErr w:type="gramStart"/>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w:t>
            </w:r>
            <w:proofErr w:type="gramEnd"/>
            <w:r w:rsidRPr="00CD7AA0">
              <w:rPr>
                <w:rFonts w:ascii="Times New Roman" w:hAnsi="Times New Roman" w:cs="Times New Roman"/>
                <w:sz w:val="24"/>
                <w:szCs w:val="24"/>
              </w:rPr>
              <w:t xml:space="preserve"> педагоги ДОУ</w:t>
            </w:r>
            <w:r w:rsidR="0014004F" w:rsidRPr="00CD7AA0">
              <w:rPr>
                <w:rFonts w:ascii="Times New Roman" w:hAnsi="Times New Roman" w:cs="Times New Roman"/>
                <w:sz w:val="24"/>
                <w:szCs w:val="24"/>
              </w:rPr>
              <w:t>, старшая медсестра</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Расширение программного содержания в вариативной части ООП, формируемой участниками</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образовательных отношений</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с учётом потребностей детей и родителей (законных представителей)</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7C64B4">
            <w:pPr>
              <w:rPr>
                <w:rFonts w:ascii="Times New Roman" w:hAnsi="Times New Roman" w:cs="Times New Roman"/>
                <w:sz w:val="24"/>
                <w:szCs w:val="24"/>
              </w:rPr>
            </w:pPr>
            <w:r w:rsidRPr="00CD7AA0">
              <w:rPr>
                <w:rFonts w:ascii="Times New Roman" w:hAnsi="Times New Roman" w:cs="Times New Roman"/>
                <w:sz w:val="24"/>
                <w:szCs w:val="24"/>
              </w:rPr>
              <w:t xml:space="preserve">Заведующий ДОУ, </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творческая группа, специалисты ДОУ</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Совершенствование содержания и форм</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взаимодействия детского сада  и семьи с учетом индивидуальных</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потребностей:</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привлечение родителей к непосредственному участию в управлении</w:t>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ДОУ;</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участие родителей в оценке качества реализации ООП, в том числе вариативной части;</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поиск и внедрение новых форм и методов приобщения родителей к жизнедеятельности ДОУ, с использованием современных ИКТ.</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7C64B4">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Pr="00CD7AA0">
              <w:rPr>
                <w:rFonts w:ascii="Times New Roman" w:hAnsi="Times New Roman" w:cs="Times New Roman"/>
                <w:sz w:val="24"/>
                <w:szCs w:val="24"/>
              </w:rPr>
              <w:br/>
            </w:r>
            <w:r w:rsidR="007C64B4"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педагог-психолог</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Выполнение предписаний органов контроля и надзора</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 заведующий хозяйством</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Укрепление имеющейся материально</w:t>
            </w:r>
            <w:r w:rsidRPr="00CD7AA0">
              <w:rPr>
                <w:rFonts w:ascii="Times New Roman" w:hAnsi="Times New Roman" w:cs="Times New Roman"/>
                <w:sz w:val="24"/>
                <w:szCs w:val="24"/>
              </w:rPr>
              <w:softHyphen/>
              <w:t xml:space="preserve"> технической базы (приобретение нового современного оборудования, пособий, оргтехники и др.)</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7C64B4"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7C64B4">
            <w:pPr>
              <w:rPr>
                <w:rFonts w:ascii="Times New Roman" w:hAnsi="Times New Roman" w:cs="Times New Roman"/>
                <w:sz w:val="24"/>
                <w:szCs w:val="24"/>
              </w:rPr>
            </w:pPr>
            <w:r w:rsidRPr="00CD7AA0">
              <w:rPr>
                <w:rFonts w:ascii="Times New Roman" w:hAnsi="Times New Roman" w:cs="Times New Roman"/>
                <w:sz w:val="24"/>
                <w:szCs w:val="24"/>
              </w:rPr>
              <w:t>Заведующий ДОУ</w:t>
            </w:r>
            <w:proofErr w:type="gramStart"/>
            <w:r w:rsidR="007C64B4" w:rsidRPr="00CD7AA0">
              <w:rPr>
                <w:rFonts w:ascii="Times New Roman" w:hAnsi="Times New Roman" w:cs="Times New Roman"/>
                <w:sz w:val="24"/>
                <w:szCs w:val="24"/>
              </w:rPr>
              <w:t xml:space="preserve"> ,</w:t>
            </w:r>
            <w:proofErr w:type="gramEnd"/>
            <w:r w:rsidR="007C64B4" w:rsidRPr="00CD7AA0">
              <w:rPr>
                <w:rFonts w:ascii="Times New Roman" w:hAnsi="Times New Roman" w:cs="Times New Roman"/>
                <w:sz w:val="24"/>
                <w:szCs w:val="24"/>
              </w:rPr>
              <w:t xml:space="preserve"> заведующий хозяйством</w:t>
            </w:r>
          </w:p>
        </w:tc>
      </w:tr>
      <w:tr w:rsidR="0077771C" w:rsidRPr="00CD7AA0" w:rsidTr="00130FDE">
        <w:tc>
          <w:tcPr>
            <w:tcW w:w="1002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III этап (о</w:t>
            </w:r>
            <w:r w:rsidR="0014004F" w:rsidRPr="00CD7AA0">
              <w:rPr>
                <w:rFonts w:ascii="Times New Roman" w:hAnsi="Times New Roman" w:cs="Times New Roman"/>
                <w:sz w:val="24"/>
                <w:szCs w:val="24"/>
              </w:rPr>
              <w:t>бобщающий) октябрь-декабрь 2022</w:t>
            </w:r>
            <w:r w:rsidRPr="00CD7AA0">
              <w:rPr>
                <w:rFonts w:ascii="Times New Roman" w:hAnsi="Times New Roman" w:cs="Times New Roman"/>
                <w:sz w:val="24"/>
                <w:szCs w:val="24"/>
              </w:rPr>
              <w:t xml:space="preserve"> г.</w:t>
            </w:r>
          </w:p>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Цель:</w:t>
            </w:r>
            <w:r w:rsidR="0014004F" w:rsidRPr="00CD7AA0">
              <w:rPr>
                <w:rFonts w:ascii="Times New Roman" w:hAnsi="Times New Roman" w:cs="Times New Roman"/>
                <w:sz w:val="24"/>
                <w:szCs w:val="24"/>
              </w:rPr>
              <w:t xml:space="preserve"> </w:t>
            </w:r>
            <w:r w:rsidRPr="00CD7AA0">
              <w:rPr>
                <w:rFonts w:ascii="Times New Roman" w:hAnsi="Times New Roman" w:cs="Times New Roman"/>
                <w:sz w:val="24"/>
                <w:szCs w:val="24"/>
              </w:rPr>
              <w:t>оценка качества реализованных мероприятий</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Проведение проблемно-ориентированного анализа состояния МТБ</w:t>
            </w:r>
            <w:r w:rsidR="0014004F"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proofErr w:type="spellStart"/>
            <w:r w:rsidRPr="00CD7AA0">
              <w:rPr>
                <w:rFonts w:ascii="Times New Roman" w:hAnsi="Times New Roman" w:cs="Times New Roman"/>
                <w:sz w:val="24"/>
                <w:szCs w:val="24"/>
              </w:rPr>
              <w:t>обеспечива-ющег</w:t>
            </w:r>
            <w:proofErr w:type="spellEnd"/>
            <w:r w:rsidR="0014004F" w:rsidRPr="00CD7AA0">
              <w:rPr>
                <w:rFonts w:ascii="Times New Roman" w:hAnsi="Times New Roman" w:cs="Times New Roman"/>
                <w:sz w:val="24"/>
                <w:szCs w:val="24"/>
              </w:rPr>
              <w:t xml:space="preserve"> о </w:t>
            </w:r>
            <w:r w:rsidRPr="00CD7AA0">
              <w:rPr>
                <w:rFonts w:ascii="Times New Roman" w:hAnsi="Times New Roman" w:cs="Times New Roman"/>
                <w:sz w:val="24"/>
                <w:szCs w:val="24"/>
              </w:rPr>
              <w:t xml:space="preserve"> функционирование ДОУ; реализацию</w:t>
            </w:r>
            <w:r w:rsidR="0014004F" w:rsidRPr="00CD7AA0">
              <w:rPr>
                <w:rFonts w:ascii="Times New Roman" w:hAnsi="Times New Roman" w:cs="Times New Roman"/>
                <w:sz w:val="24"/>
                <w:szCs w:val="24"/>
              </w:rPr>
              <w:t xml:space="preserve"> </w:t>
            </w:r>
            <w:r w:rsidRPr="00CD7AA0">
              <w:rPr>
                <w:rFonts w:ascii="Times New Roman" w:hAnsi="Times New Roman" w:cs="Times New Roman"/>
                <w:sz w:val="24"/>
                <w:szCs w:val="24"/>
              </w:rPr>
              <w:t>ООП и других образовательных программ</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 xml:space="preserve">Заведующий ДОУ, </w:t>
            </w:r>
            <w:r w:rsidR="0014004F" w:rsidRPr="00CD7AA0">
              <w:rPr>
                <w:rFonts w:ascii="Times New Roman" w:hAnsi="Times New Roman" w:cs="Times New Roman"/>
                <w:sz w:val="24"/>
                <w:szCs w:val="24"/>
              </w:rPr>
              <w:t xml:space="preserve"> Совет педагогов,</w:t>
            </w:r>
          </w:p>
          <w:p w:rsidR="0014004F" w:rsidRPr="00CD7AA0" w:rsidRDefault="0014004F" w:rsidP="0014004F">
            <w:pPr>
              <w:rPr>
                <w:rFonts w:ascii="Times New Roman" w:hAnsi="Times New Roman" w:cs="Times New Roman"/>
                <w:sz w:val="24"/>
                <w:szCs w:val="24"/>
              </w:rPr>
            </w:pPr>
            <w:r w:rsidRPr="00CD7AA0">
              <w:rPr>
                <w:rFonts w:ascii="Times New Roman" w:hAnsi="Times New Roman" w:cs="Times New Roman"/>
                <w:sz w:val="24"/>
                <w:szCs w:val="24"/>
              </w:rPr>
              <w:t>заведующий хозяйством</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Мониторинг психолого-педагогических условий, созданных в ДОУ для качественной реализации образовательных программ</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14004F"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265450" w:rsidP="006F3CE0">
            <w:pPr>
              <w:rPr>
                <w:rFonts w:ascii="Times New Roman" w:hAnsi="Times New Roman" w:cs="Times New Roman"/>
                <w:sz w:val="24"/>
                <w:szCs w:val="24"/>
              </w:rPr>
            </w:pPr>
            <w:r w:rsidRPr="00CD7AA0">
              <w:rPr>
                <w:rFonts w:ascii="Times New Roman" w:hAnsi="Times New Roman" w:cs="Times New Roman"/>
                <w:sz w:val="24"/>
                <w:szCs w:val="24"/>
              </w:rPr>
              <w:t>Оценка уровня включеннос</w:t>
            </w:r>
            <w:r w:rsidR="0077771C" w:rsidRPr="00CD7AA0">
              <w:rPr>
                <w:rFonts w:ascii="Times New Roman" w:hAnsi="Times New Roman" w:cs="Times New Roman"/>
                <w:sz w:val="24"/>
                <w:szCs w:val="24"/>
              </w:rPr>
              <w:t>ти педагогов ро</w:t>
            </w:r>
            <w:r w:rsidRPr="00CD7AA0">
              <w:rPr>
                <w:rFonts w:ascii="Times New Roman" w:hAnsi="Times New Roman" w:cs="Times New Roman"/>
                <w:sz w:val="24"/>
                <w:szCs w:val="24"/>
              </w:rPr>
              <w:t>дителей в инновационную деятель</w:t>
            </w:r>
            <w:r w:rsidR="0077771C" w:rsidRPr="00CD7AA0">
              <w:rPr>
                <w:rFonts w:ascii="Times New Roman" w:hAnsi="Times New Roman" w:cs="Times New Roman"/>
                <w:sz w:val="24"/>
                <w:szCs w:val="24"/>
              </w:rPr>
              <w:t>ность ДОУ</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265450">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Pr="00CD7AA0">
              <w:rPr>
                <w:rFonts w:ascii="Times New Roman" w:hAnsi="Times New Roman" w:cs="Times New Roman"/>
                <w:sz w:val="24"/>
                <w:szCs w:val="24"/>
              </w:rPr>
              <w:br/>
            </w:r>
            <w:r w:rsidR="00265450" w:rsidRPr="00CD7AA0">
              <w:rPr>
                <w:rFonts w:ascii="Times New Roman" w:hAnsi="Times New Roman" w:cs="Times New Roman"/>
                <w:sz w:val="24"/>
                <w:szCs w:val="24"/>
              </w:rPr>
              <w:t xml:space="preserve"> </w:t>
            </w:r>
            <w:r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Опрос родителей на предмет удовлетворенности созданными условиями для детей в ДОУ, качеством деятельности</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 xml:space="preserve">Заведующий ДОУ, </w:t>
            </w:r>
            <w:r w:rsidR="0014004F" w:rsidRPr="00CD7AA0">
              <w:rPr>
                <w:rFonts w:ascii="Times New Roman" w:hAnsi="Times New Roman" w:cs="Times New Roman"/>
                <w:sz w:val="24"/>
                <w:szCs w:val="24"/>
              </w:rPr>
              <w:t xml:space="preserve"> воспитатели</w:t>
            </w:r>
            <w:r w:rsidRPr="00CD7AA0">
              <w:rPr>
                <w:rFonts w:ascii="Times New Roman" w:hAnsi="Times New Roman" w:cs="Times New Roman"/>
                <w:sz w:val="24"/>
                <w:szCs w:val="24"/>
              </w:rPr>
              <w:t xml:space="preserve"> педагог-психолог</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Оценка качества участия педагогов в конкурс</w:t>
            </w:r>
            <w:r w:rsidR="0014004F" w:rsidRPr="00CD7AA0">
              <w:rPr>
                <w:rFonts w:ascii="Times New Roman" w:hAnsi="Times New Roman" w:cs="Times New Roman"/>
                <w:sz w:val="24"/>
                <w:szCs w:val="24"/>
              </w:rPr>
              <w:t>ах профессионального мастерства, мероприятиях по распространению опыта педаго</w:t>
            </w:r>
            <w:r w:rsidRPr="00CD7AA0">
              <w:rPr>
                <w:rFonts w:ascii="Times New Roman" w:hAnsi="Times New Roman" w:cs="Times New Roman"/>
                <w:sz w:val="24"/>
                <w:szCs w:val="24"/>
              </w:rPr>
              <w:t xml:space="preserve">гической деятельности </w:t>
            </w:r>
            <w:r w:rsidR="0014004F" w:rsidRPr="00CD7AA0">
              <w:rPr>
                <w:rFonts w:ascii="Times New Roman" w:hAnsi="Times New Roman" w:cs="Times New Roman"/>
                <w:sz w:val="24"/>
                <w:szCs w:val="24"/>
              </w:rPr>
              <w:t xml:space="preserve"> </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14004F"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 xml:space="preserve">Анализ результатов </w:t>
            </w:r>
            <w:proofErr w:type="spellStart"/>
            <w:proofErr w:type="gramStart"/>
            <w:r w:rsidRPr="00CD7AA0">
              <w:rPr>
                <w:rFonts w:ascii="Times New Roman" w:hAnsi="Times New Roman" w:cs="Times New Roman"/>
                <w:sz w:val="24"/>
                <w:szCs w:val="24"/>
              </w:rPr>
              <w:t>мони-торинга</w:t>
            </w:r>
            <w:proofErr w:type="spellEnd"/>
            <w:proofErr w:type="gramEnd"/>
            <w:r w:rsidRPr="00CD7AA0">
              <w:rPr>
                <w:rFonts w:ascii="Times New Roman" w:hAnsi="Times New Roman" w:cs="Times New Roman"/>
                <w:sz w:val="24"/>
                <w:szCs w:val="24"/>
              </w:rPr>
              <w:t xml:space="preserve"> индивидуального развития воспитанников, участия в творческих, </w:t>
            </w:r>
            <w:proofErr w:type="spellStart"/>
            <w:r w:rsidRPr="00CD7AA0">
              <w:rPr>
                <w:rFonts w:ascii="Times New Roman" w:hAnsi="Times New Roman" w:cs="Times New Roman"/>
                <w:sz w:val="24"/>
                <w:szCs w:val="24"/>
              </w:rPr>
              <w:t>ин-теллектуальных</w:t>
            </w:r>
            <w:proofErr w:type="spellEnd"/>
            <w:r w:rsidRPr="00CD7AA0">
              <w:rPr>
                <w:rFonts w:ascii="Times New Roman" w:hAnsi="Times New Roman" w:cs="Times New Roman"/>
                <w:sz w:val="24"/>
                <w:szCs w:val="24"/>
              </w:rPr>
              <w:t xml:space="preserve"> конкурсах</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w:t>
            </w: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Заведующий ДОУ, ст.</w:t>
            </w:r>
            <w:r w:rsidRPr="00CD7AA0">
              <w:rPr>
                <w:rFonts w:ascii="Times New Roman" w:hAnsi="Times New Roman" w:cs="Times New Roman"/>
                <w:sz w:val="24"/>
                <w:szCs w:val="24"/>
              </w:rPr>
              <w:br/>
              <w:t>воспитатель, педагоги ДОУ</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lastRenderedPageBreak/>
              <w:t xml:space="preserve">Проведение корректировки мероприятий по реализации Программы Развития в </w:t>
            </w:r>
            <w:proofErr w:type="spellStart"/>
            <w:proofErr w:type="gramStart"/>
            <w:r w:rsidRPr="00CD7AA0">
              <w:rPr>
                <w:rFonts w:ascii="Times New Roman" w:hAnsi="Times New Roman" w:cs="Times New Roman"/>
                <w:sz w:val="24"/>
                <w:szCs w:val="24"/>
              </w:rPr>
              <w:t>со-ответствии</w:t>
            </w:r>
            <w:proofErr w:type="spellEnd"/>
            <w:proofErr w:type="gramEnd"/>
            <w:r w:rsidRPr="00CD7AA0">
              <w:rPr>
                <w:rFonts w:ascii="Times New Roman" w:hAnsi="Times New Roman" w:cs="Times New Roman"/>
                <w:sz w:val="24"/>
                <w:szCs w:val="24"/>
              </w:rPr>
              <w:t xml:space="preserve"> с результатами мониторинга</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14004F" w:rsidP="0014004F">
            <w:pPr>
              <w:rPr>
                <w:rFonts w:ascii="Times New Roman" w:hAnsi="Times New Roman" w:cs="Times New Roman"/>
                <w:sz w:val="24"/>
                <w:szCs w:val="24"/>
              </w:rPr>
            </w:pPr>
            <w:r w:rsidRPr="00CD7AA0">
              <w:rPr>
                <w:rFonts w:ascii="Times New Roman" w:hAnsi="Times New Roman" w:cs="Times New Roman"/>
                <w:sz w:val="24"/>
                <w:szCs w:val="24"/>
              </w:rPr>
              <w:t>Заведующий ДОУ, педагоги</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Предоставление аналитического материала на педсовете ДОУ, общем родительском собрании, разместить на сайт ДОУ</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Совет родителей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14004F" w:rsidRPr="00CD7AA0">
              <w:rPr>
                <w:rFonts w:ascii="Times New Roman" w:hAnsi="Times New Roman" w:cs="Times New Roman"/>
                <w:sz w:val="24"/>
                <w:szCs w:val="24"/>
              </w:rPr>
              <w:t xml:space="preserve"> </w:t>
            </w:r>
          </w:p>
        </w:tc>
      </w:tr>
      <w:tr w:rsidR="0077771C" w:rsidRPr="00CD7AA0" w:rsidTr="00AF06E7">
        <w:tc>
          <w:tcPr>
            <w:tcW w:w="3344" w:type="dxa"/>
            <w:tcBorders>
              <w:top w:val="single" w:sz="4" w:space="0" w:color="000000"/>
              <w:left w:val="single" w:sz="4" w:space="0" w:color="000000"/>
              <w:bottom w:val="single" w:sz="4" w:space="0" w:color="000000"/>
            </w:tcBorders>
            <w:shd w:val="clear" w:color="auto" w:fill="auto"/>
            <w:vAlign w:val="bottom"/>
          </w:tcPr>
          <w:p w:rsidR="0077771C" w:rsidRPr="00CD7AA0" w:rsidRDefault="0077771C" w:rsidP="006F3CE0">
            <w:pPr>
              <w:rPr>
                <w:rFonts w:ascii="Times New Roman" w:hAnsi="Times New Roman" w:cs="Times New Roman"/>
                <w:sz w:val="24"/>
                <w:szCs w:val="24"/>
              </w:rPr>
            </w:pPr>
            <w:r w:rsidRPr="00CD7AA0">
              <w:rPr>
                <w:rFonts w:ascii="Times New Roman" w:hAnsi="Times New Roman" w:cs="Times New Roman"/>
                <w:sz w:val="24"/>
                <w:szCs w:val="24"/>
              </w:rPr>
              <w:t>Определение проблем для разработки новой Программы Развития</w:t>
            </w: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tcBorders>
            <w:shd w:val="clear" w:color="auto" w:fill="auto"/>
          </w:tcPr>
          <w:p w:rsidR="0077771C" w:rsidRPr="00CD7AA0" w:rsidRDefault="0077771C" w:rsidP="006F3CE0">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2028" w:type="dxa"/>
            <w:tcBorders>
              <w:top w:val="single" w:sz="4" w:space="0" w:color="000000"/>
              <w:left w:val="single" w:sz="4" w:space="0" w:color="000000"/>
              <w:bottom w:val="single" w:sz="4" w:space="0" w:color="000000"/>
            </w:tcBorders>
            <w:shd w:val="clear" w:color="auto" w:fill="auto"/>
          </w:tcPr>
          <w:p w:rsidR="0077771C" w:rsidRPr="00CD7AA0" w:rsidRDefault="0014004F" w:rsidP="006F3CE0">
            <w:pPr>
              <w:rPr>
                <w:rFonts w:ascii="Times New Roman" w:hAnsi="Times New Roman" w:cs="Times New Roman"/>
                <w:sz w:val="24"/>
                <w:szCs w:val="24"/>
              </w:rPr>
            </w:pPr>
            <w:r w:rsidRPr="00CD7AA0">
              <w:rPr>
                <w:rFonts w:ascii="Times New Roman" w:hAnsi="Times New Roman" w:cs="Times New Roman"/>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77771C" w:rsidRPr="00CD7AA0" w:rsidRDefault="0077771C" w:rsidP="0014004F">
            <w:pPr>
              <w:rPr>
                <w:rFonts w:ascii="Times New Roman" w:hAnsi="Times New Roman" w:cs="Times New Roman"/>
                <w:sz w:val="24"/>
                <w:szCs w:val="24"/>
              </w:rPr>
            </w:pPr>
            <w:r w:rsidRPr="00CD7AA0">
              <w:rPr>
                <w:rFonts w:ascii="Times New Roman" w:hAnsi="Times New Roman" w:cs="Times New Roman"/>
                <w:sz w:val="24"/>
                <w:szCs w:val="24"/>
              </w:rPr>
              <w:t>Заведующий ДОУ</w:t>
            </w:r>
            <w:r w:rsidR="0014004F" w:rsidRPr="00CD7AA0">
              <w:rPr>
                <w:rFonts w:ascii="Times New Roman" w:hAnsi="Times New Roman" w:cs="Times New Roman"/>
                <w:sz w:val="24"/>
                <w:szCs w:val="24"/>
              </w:rPr>
              <w:t xml:space="preserve"> </w:t>
            </w:r>
          </w:p>
        </w:tc>
      </w:tr>
    </w:tbl>
    <w:p w:rsidR="0077771C" w:rsidRPr="00CD7AA0" w:rsidRDefault="0077771C" w:rsidP="0077771C">
      <w:pPr>
        <w:rPr>
          <w:rFonts w:ascii="Times New Roman" w:hAnsi="Times New Roman" w:cs="Times New Roman"/>
          <w:sz w:val="24"/>
          <w:szCs w:val="24"/>
        </w:rPr>
      </w:pPr>
    </w:p>
    <w:p w:rsidR="0077771C" w:rsidRPr="00CD7AA0" w:rsidRDefault="0077771C" w:rsidP="00CD7AA0">
      <w:pPr>
        <w:spacing w:after="0" w:line="240" w:lineRule="auto"/>
        <w:rPr>
          <w:rFonts w:ascii="Times New Roman" w:hAnsi="Times New Roman" w:cs="Times New Roman"/>
          <w:b/>
          <w:sz w:val="24"/>
          <w:szCs w:val="24"/>
        </w:rPr>
      </w:pPr>
      <w:r w:rsidRPr="00CD7AA0">
        <w:rPr>
          <w:rFonts w:ascii="Times New Roman" w:hAnsi="Times New Roman" w:cs="Times New Roman"/>
          <w:b/>
          <w:sz w:val="24"/>
          <w:szCs w:val="24"/>
        </w:rPr>
        <w:t>Планируемый результат</w:t>
      </w:r>
    </w:p>
    <w:p w:rsidR="0077771C" w:rsidRPr="00CD7AA0" w:rsidRDefault="0077771C" w:rsidP="00CD7AA0">
      <w:pPr>
        <w:spacing w:after="0" w:line="240" w:lineRule="auto"/>
        <w:rPr>
          <w:rFonts w:ascii="Times New Roman" w:hAnsi="Times New Roman" w:cs="Times New Roman"/>
          <w:sz w:val="24"/>
          <w:szCs w:val="24"/>
        </w:rPr>
      </w:pPr>
      <w:proofErr w:type="gramStart"/>
      <w:r w:rsidRPr="00CD7AA0">
        <w:rPr>
          <w:rFonts w:ascii="Times New Roman" w:hAnsi="Times New Roman" w:cs="Times New Roman"/>
          <w:sz w:val="24"/>
          <w:szCs w:val="24"/>
        </w:rPr>
        <w:t>В жизнедеятельности ДОУ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roofErr w:type="gramEnd"/>
    </w:p>
    <w:p w:rsidR="0077771C" w:rsidRPr="00CD7AA0" w:rsidRDefault="0077771C"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Система управления ДОУ будет соответствовать требованиям современности:</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 xml:space="preserve">Будет </w:t>
      </w:r>
      <w:proofErr w:type="gramStart"/>
      <w:r w:rsidR="0077771C" w:rsidRPr="00CD7AA0">
        <w:rPr>
          <w:rFonts w:ascii="Times New Roman" w:hAnsi="Times New Roman" w:cs="Times New Roman"/>
          <w:sz w:val="24"/>
          <w:szCs w:val="24"/>
        </w:rPr>
        <w:t>совершенствоваться и внедрена</w:t>
      </w:r>
      <w:proofErr w:type="gramEnd"/>
      <w:r w:rsidR="0077771C" w:rsidRPr="00CD7AA0">
        <w:rPr>
          <w:rFonts w:ascii="Times New Roman" w:hAnsi="Times New Roman" w:cs="Times New Roman"/>
          <w:sz w:val="24"/>
          <w:szCs w:val="24"/>
        </w:rPr>
        <w:t xml:space="preserve"> в практику внутренняя система оценки качества образования, как средство управления ДОУ.</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Система мотивации и стимулирования педагогов позволит повысить качество предоставляемых образовательных услуг.</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В ДОУ будет удовлетворен запрос родителей на дополнительные образовательные услуги.</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Материально-техническая база будет обновлена и расширена, в соответствии с требованиями времени и задачами деятельности коллектива.</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-повысится</w:t>
      </w:r>
      <w:r w:rsidR="0077771C" w:rsidRPr="00CD7AA0">
        <w:rPr>
          <w:rFonts w:ascii="Times New Roman" w:hAnsi="Times New Roman" w:cs="Times New Roman"/>
          <w:sz w:val="24"/>
          <w:szCs w:val="24"/>
        </w:rPr>
        <w:t xml:space="preserve"> профес</w:t>
      </w:r>
      <w:r w:rsidRPr="00CD7AA0">
        <w:rPr>
          <w:rFonts w:ascii="Times New Roman" w:hAnsi="Times New Roman" w:cs="Times New Roman"/>
          <w:sz w:val="24"/>
          <w:szCs w:val="24"/>
        </w:rPr>
        <w:t>сиональный</w:t>
      </w:r>
      <w:r w:rsidR="0077771C" w:rsidRPr="00CD7AA0">
        <w:rPr>
          <w:rFonts w:ascii="Times New Roman" w:hAnsi="Times New Roman" w:cs="Times New Roman"/>
          <w:sz w:val="24"/>
          <w:szCs w:val="24"/>
        </w:rPr>
        <w:t xml:space="preserve"> уров</w:t>
      </w:r>
      <w:r w:rsidRPr="00CD7AA0">
        <w:rPr>
          <w:rFonts w:ascii="Times New Roman" w:hAnsi="Times New Roman" w:cs="Times New Roman"/>
          <w:sz w:val="24"/>
          <w:szCs w:val="24"/>
        </w:rPr>
        <w:t>е</w:t>
      </w:r>
      <w:r w:rsidR="0077771C" w:rsidRPr="00CD7AA0">
        <w:rPr>
          <w:rFonts w:ascii="Times New Roman" w:hAnsi="Times New Roman" w:cs="Times New Roman"/>
          <w:sz w:val="24"/>
          <w:szCs w:val="24"/>
        </w:rPr>
        <w:t>н</w:t>
      </w:r>
      <w:r w:rsidRPr="00CD7AA0">
        <w:rPr>
          <w:rFonts w:ascii="Times New Roman" w:hAnsi="Times New Roman" w:cs="Times New Roman"/>
          <w:sz w:val="24"/>
          <w:szCs w:val="24"/>
        </w:rPr>
        <w:t>ь и качество</w:t>
      </w:r>
      <w:r w:rsidR="0077771C" w:rsidRPr="00CD7AA0">
        <w:rPr>
          <w:rFonts w:ascii="Times New Roman" w:hAnsi="Times New Roman" w:cs="Times New Roman"/>
          <w:sz w:val="24"/>
          <w:szCs w:val="24"/>
        </w:rPr>
        <w:t xml:space="preserve"> работы в организации воспитательно-образовательного процесса;</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 xml:space="preserve">- </w:t>
      </w:r>
      <w:proofErr w:type="spellStart"/>
      <w:r w:rsidRPr="00CD7AA0">
        <w:rPr>
          <w:rFonts w:ascii="Times New Roman" w:hAnsi="Times New Roman" w:cs="Times New Roman"/>
          <w:sz w:val="24"/>
          <w:szCs w:val="24"/>
        </w:rPr>
        <w:t>применение</w:t>
      </w:r>
      <w:r w:rsidR="0077771C" w:rsidRPr="00CD7AA0">
        <w:rPr>
          <w:rFonts w:ascii="Times New Roman" w:hAnsi="Times New Roman" w:cs="Times New Roman"/>
          <w:sz w:val="24"/>
          <w:szCs w:val="24"/>
        </w:rPr>
        <w:t>на</w:t>
      </w:r>
      <w:proofErr w:type="spellEnd"/>
      <w:r w:rsidR="0077771C" w:rsidRPr="00CD7AA0">
        <w:rPr>
          <w:rFonts w:ascii="Times New Roman" w:hAnsi="Times New Roman" w:cs="Times New Roman"/>
          <w:sz w:val="24"/>
          <w:szCs w:val="24"/>
        </w:rPr>
        <w:t xml:space="preserve"> практике современных развивающих, игровых технологий в работе с детьми и родителями;</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 xml:space="preserve">психолого-педагогические условия будут соответствовать ФГОС </w:t>
      </w:r>
      <w:proofErr w:type="gramStart"/>
      <w:r w:rsidR="0077771C" w:rsidRPr="00CD7AA0">
        <w:rPr>
          <w:rFonts w:ascii="Times New Roman" w:hAnsi="Times New Roman" w:cs="Times New Roman"/>
          <w:sz w:val="24"/>
          <w:szCs w:val="24"/>
        </w:rPr>
        <w:t>ДО</w:t>
      </w:r>
      <w:proofErr w:type="gramEnd"/>
      <w:r w:rsidR="0077771C" w:rsidRPr="00CD7AA0">
        <w:rPr>
          <w:rFonts w:ascii="Times New Roman" w:hAnsi="Times New Roman" w:cs="Times New Roman"/>
          <w:sz w:val="24"/>
          <w:szCs w:val="24"/>
        </w:rPr>
        <w:t>.</w:t>
      </w:r>
    </w:p>
    <w:p w:rsidR="0077771C" w:rsidRPr="00CD7AA0" w:rsidRDefault="0077771C"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Система работы с родителями претерпит качественные положительные изменения:</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Родители будут включены непосредственно в воспитательно-образовательный процесс, и будут являться субъектами деятельности</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-в</w:t>
      </w:r>
      <w:r w:rsidR="0077771C" w:rsidRPr="00CD7AA0">
        <w:rPr>
          <w:rFonts w:ascii="Times New Roman" w:hAnsi="Times New Roman" w:cs="Times New Roman"/>
          <w:sz w:val="24"/>
          <w:szCs w:val="24"/>
        </w:rPr>
        <w:t xml:space="preserve">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w:t>
      </w:r>
    </w:p>
    <w:p w:rsidR="0077771C" w:rsidRPr="00CD7AA0" w:rsidRDefault="0077771C"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Взаимодействие с ресурсными партнерами</w:t>
      </w:r>
      <w:r w:rsidR="00CD7AA0" w:rsidRPr="00CD7AA0">
        <w:rPr>
          <w:rFonts w:ascii="Times New Roman" w:hAnsi="Times New Roman" w:cs="Times New Roman"/>
          <w:sz w:val="24"/>
          <w:szCs w:val="24"/>
        </w:rPr>
        <w:t>:</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w:t>
      </w:r>
      <w:r w:rsidR="0077771C" w:rsidRPr="00CD7AA0">
        <w:rPr>
          <w:rFonts w:ascii="Times New Roman" w:hAnsi="Times New Roman" w:cs="Times New Roman"/>
          <w:sz w:val="24"/>
          <w:szCs w:val="24"/>
        </w:rPr>
        <w:t>расширены и укреплены связи ДОУ с партнерами;</w:t>
      </w:r>
    </w:p>
    <w:p w:rsidR="0077771C" w:rsidRPr="00CD7AA0" w:rsidRDefault="00CD7AA0" w:rsidP="00CD7AA0">
      <w:pPr>
        <w:spacing w:after="0" w:line="240" w:lineRule="auto"/>
        <w:rPr>
          <w:rFonts w:ascii="Times New Roman" w:hAnsi="Times New Roman" w:cs="Times New Roman"/>
          <w:sz w:val="24"/>
          <w:szCs w:val="24"/>
        </w:rPr>
      </w:pPr>
      <w:r w:rsidRPr="00CD7AA0">
        <w:rPr>
          <w:rFonts w:ascii="Times New Roman" w:hAnsi="Times New Roman" w:cs="Times New Roman"/>
          <w:sz w:val="24"/>
          <w:szCs w:val="24"/>
        </w:rPr>
        <w:t xml:space="preserve"> </w:t>
      </w:r>
    </w:p>
    <w:p w:rsidR="0077771C" w:rsidRPr="00CD7AA0" w:rsidRDefault="0077771C" w:rsidP="00CD7AA0">
      <w:pPr>
        <w:spacing w:after="0" w:line="240" w:lineRule="auto"/>
        <w:rPr>
          <w:rFonts w:ascii="Times New Roman" w:hAnsi="Times New Roman" w:cs="Times New Roman"/>
          <w:sz w:val="24"/>
          <w:szCs w:val="24"/>
        </w:rPr>
      </w:pPr>
    </w:p>
    <w:p w:rsidR="00457FEB" w:rsidRDefault="00457FEB" w:rsidP="00E9105F">
      <w:pPr>
        <w:spacing w:after="0" w:line="240" w:lineRule="auto"/>
        <w:rPr>
          <w:b/>
          <w:i/>
          <w:iCs/>
        </w:rPr>
      </w:pPr>
    </w:p>
    <w:p w:rsidR="00457FEB" w:rsidRDefault="00457FEB" w:rsidP="00E931E4">
      <w:pPr>
        <w:spacing w:after="0" w:line="240" w:lineRule="auto"/>
        <w:jc w:val="center"/>
        <w:rPr>
          <w:b/>
          <w:i/>
          <w:iCs/>
        </w:rPr>
      </w:pPr>
    </w:p>
    <w:p w:rsidR="00457FEB" w:rsidRDefault="00457FEB" w:rsidP="00E931E4">
      <w:pPr>
        <w:spacing w:after="0" w:line="240" w:lineRule="auto"/>
        <w:jc w:val="center"/>
        <w:rPr>
          <w:b/>
          <w:i/>
          <w:iCs/>
        </w:rPr>
      </w:pPr>
    </w:p>
    <w:sectPr w:rsidR="00457FEB" w:rsidSect="00107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Symbol" w:hAnsi="Symbol" w:cs="Symbol"/>
        <w:b/>
        <w:bCs/>
        <w:sz w:val="20"/>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3."/>
      <w:lvlJc w:val="right"/>
      <w:pPr>
        <w:tabs>
          <w:tab w:val="num" w:pos="0"/>
        </w:tabs>
        <w:ind w:left="2160" w:hanging="180"/>
      </w:pPr>
      <w:rPr>
        <w:rFonts w:ascii="Wingdings" w:hAnsi="Wingdings" w:cs="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Symbol"/>
        <w:sz w:val="20"/>
        <w:lang w:val="ru-RU"/>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Symbol"/>
        <w:sz w:val="20"/>
        <w:lang w:val="ru-RU"/>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Symbol"/>
        <w:sz w:val="20"/>
        <w:lang w:val="ru-RU"/>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Symbol"/>
        <w:sz w:val="20"/>
        <w:lang w:val="ru-RU"/>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lang w:val="ru-RU"/>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lang w:val="ru-RU"/>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lang w:val="ru-RU"/>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4">
    <w:nsid w:val="00000005"/>
    <w:multiLevelType w:val="multilevel"/>
    <w:tmpl w:val="00000005"/>
    <w:name w:val="WW8Num4"/>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Wingdings"/>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Wingdings"/>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Symbol" w:hAnsi="Symbol" w:cs="Symbol"/>
        <w:sz w:val="20"/>
        <w:szCs w:val="27"/>
        <w:lang w:val="ru-RU"/>
      </w:rPr>
    </w:lvl>
    <w:lvl w:ilvl="1">
      <w:start w:val="1"/>
      <w:numFmt w:val="bullet"/>
      <w:lvlText w:val="o"/>
      <w:lvlJc w:val="left"/>
      <w:pPr>
        <w:tabs>
          <w:tab w:val="num" w:pos="0"/>
        </w:tabs>
        <w:ind w:left="1440" w:hanging="360"/>
      </w:pPr>
      <w:rPr>
        <w:rFonts w:ascii="Courier New" w:hAnsi="Courier New" w:cs="Courier New"/>
        <w:sz w:val="20"/>
        <w:szCs w:val="27"/>
      </w:rPr>
    </w:lvl>
    <w:lvl w:ilvl="2">
      <w:start w:val="1"/>
      <w:numFmt w:val="bullet"/>
      <w:lvlText w:val=""/>
      <w:lvlJc w:val="left"/>
      <w:pPr>
        <w:tabs>
          <w:tab w:val="num" w:pos="0"/>
        </w:tabs>
        <w:ind w:left="2160" w:hanging="360"/>
      </w:pPr>
      <w:rPr>
        <w:rFonts w:ascii="Wingdings" w:hAnsi="Wingdings" w:cs="Wingdings"/>
        <w:sz w:val="20"/>
        <w:szCs w:val="27"/>
      </w:rPr>
    </w:lvl>
    <w:lvl w:ilvl="3">
      <w:start w:val="1"/>
      <w:numFmt w:val="bullet"/>
      <w:lvlText w:val=""/>
      <w:lvlJc w:val="left"/>
      <w:pPr>
        <w:tabs>
          <w:tab w:val="num" w:pos="0"/>
        </w:tabs>
        <w:ind w:left="2880" w:hanging="360"/>
      </w:pPr>
      <w:rPr>
        <w:rFonts w:ascii="Symbol" w:hAnsi="Symbol" w:cs="Symbol"/>
        <w:sz w:val="20"/>
        <w:szCs w:val="27"/>
        <w:lang w:val="ru-RU"/>
      </w:rPr>
    </w:lvl>
    <w:lvl w:ilvl="4">
      <w:start w:val="1"/>
      <w:numFmt w:val="bullet"/>
      <w:lvlText w:val="o"/>
      <w:lvlJc w:val="left"/>
      <w:pPr>
        <w:tabs>
          <w:tab w:val="num" w:pos="0"/>
        </w:tabs>
        <w:ind w:left="3600" w:hanging="360"/>
      </w:pPr>
      <w:rPr>
        <w:rFonts w:ascii="Courier New" w:hAnsi="Courier New" w:cs="Courier New"/>
        <w:sz w:val="20"/>
        <w:szCs w:val="27"/>
      </w:rPr>
    </w:lvl>
    <w:lvl w:ilvl="5">
      <w:start w:val="1"/>
      <w:numFmt w:val="bullet"/>
      <w:lvlText w:val=""/>
      <w:lvlJc w:val="left"/>
      <w:pPr>
        <w:tabs>
          <w:tab w:val="num" w:pos="0"/>
        </w:tabs>
        <w:ind w:left="4320" w:hanging="360"/>
      </w:pPr>
      <w:rPr>
        <w:rFonts w:ascii="Wingdings" w:hAnsi="Wingdings" w:cs="Wingdings"/>
        <w:sz w:val="20"/>
        <w:szCs w:val="27"/>
      </w:rPr>
    </w:lvl>
    <w:lvl w:ilvl="6">
      <w:start w:val="1"/>
      <w:numFmt w:val="bullet"/>
      <w:lvlText w:val=""/>
      <w:lvlJc w:val="left"/>
      <w:pPr>
        <w:tabs>
          <w:tab w:val="num" w:pos="0"/>
        </w:tabs>
        <w:ind w:left="5040" w:hanging="360"/>
      </w:pPr>
      <w:rPr>
        <w:rFonts w:ascii="Symbol" w:hAnsi="Symbol" w:cs="Symbol"/>
        <w:sz w:val="20"/>
        <w:szCs w:val="27"/>
        <w:lang w:val="ru-RU"/>
      </w:rPr>
    </w:lvl>
    <w:lvl w:ilvl="7">
      <w:start w:val="1"/>
      <w:numFmt w:val="bullet"/>
      <w:lvlText w:val="o"/>
      <w:lvlJc w:val="left"/>
      <w:pPr>
        <w:tabs>
          <w:tab w:val="num" w:pos="0"/>
        </w:tabs>
        <w:ind w:left="5760" w:hanging="360"/>
      </w:pPr>
      <w:rPr>
        <w:rFonts w:ascii="Courier New" w:hAnsi="Courier New" w:cs="Courier New"/>
        <w:sz w:val="20"/>
        <w:szCs w:val="27"/>
      </w:rPr>
    </w:lvl>
    <w:lvl w:ilvl="8">
      <w:start w:val="1"/>
      <w:numFmt w:val="bullet"/>
      <w:lvlText w:val=""/>
      <w:lvlJc w:val="left"/>
      <w:pPr>
        <w:tabs>
          <w:tab w:val="num" w:pos="0"/>
        </w:tabs>
        <w:ind w:left="6480" w:hanging="360"/>
      </w:pPr>
      <w:rPr>
        <w:rFonts w:ascii="Wingdings" w:hAnsi="Wingdings" w:cs="Wingdings"/>
        <w:sz w:val="20"/>
        <w:szCs w:val="27"/>
      </w:rPr>
    </w:lvl>
  </w:abstractNum>
  <w:abstractNum w:abstractNumId="6">
    <w:nsid w:val="00000007"/>
    <w:multiLevelType w:val="multilevel"/>
    <w:tmpl w:val="00000007"/>
    <w:name w:val="WW8Num9"/>
    <w:lvl w:ilvl="0">
      <w:start w:val="1"/>
      <w:numFmt w:val="bullet"/>
      <w:lvlText w:val=""/>
      <w:lvlJc w:val="left"/>
      <w:pPr>
        <w:tabs>
          <w:tab w:val="num" w:pos="0"/>
        </w:tabs>
        <w:ind w:left="720" w:hanging="360"/>
      </w:pPr>
      <w:rPr>
        <w:rFonts w:ascii="Symbol" w:hAnsi="Symbol" w:cs="Symbol"/>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4"/>
        <w:lang w:val="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4"/>
        <w:lang w:val="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10897BB8"/>
    <w:multiLevelType w:val="multilevel"/>
    <w:tmpl w:val="404E44B4"/>
    <w:lvl w:ilvl="0">
      <w:start w:val="1"/>
      <w:numFmt w:val="decimal"/>
      <w:lvlText w:val="%1."/>
      <w:lvlJc w:val="left"/>
      <w:pPr>
        <w:tabs>
          <w:tab w:val="num" w:pos="1140"/>
        </w:tabs>
        <w:ind w:left="1140" w:hanging="435"/>
      </w:pPr>
      <w:rPr>
        <w:sz w:val="28"/>
        <w:szCs w:val="28"/>
      </w:rPr>
    </w:lvl>
    <w:lvl w:ilvl="1">
      <w:start w:val="5"/>
      <w:numFmt w:val="decimal"/>
      <w:lvlText w:val="%1.%2."/>
      <w:lvlJc w:val="left"/>
      <w:pPr>
        <w:ind w:left="1425" w:hanging="720"/>
      </w:pPr>
      <w:rPr>
        <w:sz w:val="28"/>
        <w:szCs w:val="28"/>
      </w:rPr>
    </w:lvl>
    <w:lvl w:ilvl="2">
      <w:start w:val="1"/>
      <w:numFmt w:val="decimal"/>
      <w:lvlText w:val="%1.%2.%3."/>
      <w:lvlJc w:val="left"/>
      <w:pPr>
        <w:ind w:left="1425" w:hanging="720"/>
      </w:pPr>
      <w:rPr>
        <w:sz w:val="28"/>
        <w:szCs w:val="28"/>
      </w:rPr>
    </w:lvl>
    <w:lvl w:ilvl="3">
      <w:start w:val="1"/>
      <w:numFmt w:val="decimal"/>
      <w:lvlText w:val="%1.%2.%3.%4."/>
      <w:lvlJc w:val="left"/>
      <w:pPr>
        <w:ind w:left="1785" w:hanging="1080"/>
      </w:pPr>
      <w:rPr>
        <w:sz w:val="28"/>
        <w:szCs w:val="28"/>
      </w:rPr>
    </w:lvl>
    <w:lvl w:ilvl="4">
      <w:start w:val="1"/>
      <w:numFmt w:val="decimal"/>
      <w:lvlText w:val="%1.%2.%3.%4.%5."/>
      <w:lvlJc w:val="left"/>
      <w:pPr>
        <w:ind w:left="1785" w:hanging="1080"/>
      </w:pPr>
      <w:rPr>
        <w:sz w:val="28"/>
        <w:szCs w:val="28"/>
      </w:rPr>
    </w:lvl>
    <w:lvl w:ilvl="5">
      <w:start w:val="1"/>
      <w:numFmt w:val="decimal"/>
      <w:lvlText w:val="%1.%2.%3.%4.%5.%6."/>
      <w:lvlJc w:val="left"/>
      <w:pPr>
        <w:ind w:left="2145" w:hanging="1440"/>
      </w:pPr>
      <w:rPr>
        <w:sz w:val="28"/>
        <w:szCs w:val="28"/>
      </w:rPr>
    </w:lvl>
    <w:lvl w:ilvl="6">
      <w:start w:val="1"/>
      <w:numFmt w:val="decimal"/>
      <w:lvlText w:val="%1.%2.%3.%4.%5.%6.%7."/>
      <w:lvlJc w:val="left"/>
      <w:pPr>
        <w:ind w:left="2505" w:hanging="1800"/>
      </w:pPr>
      <w:rPr>
        <w:sz w:val="28"/>
        <w:szCs w:val="28"/>
      </w:rPr>
    </w:lvl>
    <w:lvl w:ilvl="7">
      <w:start w:val="1"/>
      <w:numFmt w:val="decimal"/>
      <w:lvlText w:val="%1.%2.%3.%4.%5.%6.%7.%8."/>
      <w:lvlJc w:val="left"/>
      <w:pPr>
        <w:ind w:left="2505" w:hanging="1800"/>
      </w:pPr>
      <w:rPr>
        <w:sz w:val="28"/>
        <w:szCs w:val="28"/>
      </w:rPr>
    </w:lvl>
    <w:lvl w:ilvl="8">
      <w:start w:val="1"/>
      <w:numFmt w:val="decimal"/>
      <w:lvlText w:val="%1.%2.%3.%4.%5.%6.%7.%8.%9."/>
      <w:lvlJc w:val="left"/>
      <w:pPr>
        <w:ind w:left="2865" w:hanging="2160"/>
      </w:pPr>
      <w:rPr>
        <w:sz w:val="28"/>
        <w:szCs w:val="28"/>
      </w:rPr>
    </w:lvl>
  </w:abstractNum>
  <w:abstractNum w:abstractNumId="10">
    <w:nsid w:val="3006178E"/>
    <w:multiLevelType w:val="hybridMultilevel"/>
    <w:tmpl w:val="09EE481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364E1F58"/>
    <w:multiLevelType w:val="multilevel"/>
    <w:tmpl w:val="422ACE5A"/>
    <w:lvl w:ilvl="0">
      <w:start w:val="3"/>
      <w:numFmt w:val="decimal"/>
      <w:lvlText w:val="%1."/>
      <w:lvlJc w:val="left"/>
      <w:pPr>
        <w:ind w:left="450" w:hanging="450"/>
      </w:pPr>
      <w:rPr>
        <w:i w:val="0"/>
        <w:color w:val="FF0000"/>
      </w:rPr>
    </w:lvl>
    <w:lvl w:ilvl="1">
      <w:start w:val="3"/>
      <w:numFmt w:val="decimal"/>
      <w:lvlText w:val="%1.%2."/>
      <w:lvlJc w:val="left"/>
      <w:pPr>
        <w:ind w:left="720" w:hanging="720"/>
      </w:pPr>
      <w:rPr>
        <w:b/>
        <w:i w:val="0"/>
        <w:color w:val="000000"/>
        <w:sz w:val="28"/>
        <w:szCs w:val="28"/>
      </w:rPr>
    </w:lvl>
    <w:lvl w:ilvl="2">
      <w:start w:val="1"/>
      <w:numFmt w:val="decimal"/>
      <w:lvlText w:val="%1.%2.%3."/>
      <w:lvlJc w:val="left"/>
      <w:pPr>
        <w:ind w:left="720" w:hanging="720"/>
      </w:pPr>
      <w:rPr>
        <w:b w:val="0"/>
        <w:i w:val="0"/>
        <w:color w:val="000000"/>
        <w:sz w:val="28"/>
        <w:szCs w:val="28"/>
      </w:rPr>
    </w:lvl>
    <w:lvl w:ilvl="3">
      <w:start w:val="1"/>
      <w:numFmt w:val="decimal"/>
      <w:lvlText w:val="%1.%2.%3.%4."/>
      <w:lvlJc w:val="left"/>
      <w:pPr>
        <w:ind w:left="1080" w:hanging="1080"/>
      </w:pPr>
      <w:rPr>
        <w:i w:val="0"/>
        <w:color w:val="FF0000"/>
      </w:rPr>
    </w:lvl>
    <w:lvl w:ilvl="4">
      <w:start w:val="1"/>
      <w:numFmt w:val="decimal"/>
      <w:lvlText w:val="%1.%2.%3.%4.%5."/>
      <w:lvlJc w:val="left"/>
      <w:pPr>
        <w:ind w:left="1080" w:hanging="1080"/>
      </w:pPr>
      <w:rPr>
        <w:i w:val="0"/>
        <w:color w:val="FF0000"/>
      </w:rPr>
    </w:lvl>
    <w:lvl w:ilvl="5">
      <w:start w:val="1"/>
      <w:numFmt w:val="decimal"/>
      <w:lvlText w:val="%1.%2.%3.%4.%5.%6."/>
      <w:lvlJc w:val="left"/>
      <w:pPr>
        <w:ind w:left="1440" w:hanging="1440"/>
      </w:pPr>
      <w:rPr>
        <w:i w:val="0"/>
        <w:color w:val="FF0000"/>
      </w:rPr>
    </w:lvl>
    <w:lvl w:ilvl="6">
      <w:start w:val="1"/>
      <w:numFmt w:val="decimal"/>
      <w:lvlText w:val="%1.%2.%3.%4.%5.%6.%7."/>
      <w:lvlJc w:val="left"/>
      <w:pPr>
        <w:ind w:left="1800" w:hanging="1800"/>
      </w:pPr>
      <w:rPr>
        <w:i w:val="0"/>
        <w:color w:val="FF0000"/>
      </w:rPr>
    </w:lvl>
    <w:lvl w:ilvl="7">
      <w:start w:val="1"/>
      <w:numFmt w:val="decimal"/>
      <w:lvlText w:val="%1.%2.%3.%4.%5.%6.%7.%8."/>
      <w:lvlJc w:val="left"/>
      <w:pPr>
        <w:ind w:left="1800" w:hanging="1800"/>
      </w:pPr>
      <w:rPr>
        <w:i w:val="0"/>
        <w:color w:val="FF0000"/>
      </w:rPr>
    </w:lvl>
    <w:lvl w:ilvl="8">
      <w:start w:val="1"/>
      <w:numFmt w:val="decimal"/>
      <w:lvlText w:val="%1.%2.%3.%4.%5.%6.%7.%8.%9."/>
      <w:lvlJc w:val="left"/>
      <w:pPr>
        <w:ind w:left="2160" w:hanging="2160"/>
      </w:pPr>
      <w:rPr>
        <w:i w:val="0"/>
        <w:color w:val="FF0000"/>
      </w:rPr>
    </w:lvl>
  </w:abstractNum>
  <w:abstractNum w:abstractNumId="12">
    <w:nsid w:val="37992869"/>
    <w:multiLevelType w:val="multilevel"/>
    <w:tmpl w:val="F146CB8C"/>
    <w:lvl w:ilvl="0">
      <w:start w:val="1"/>
      <w:numFmt w:val="bullet"/>
      <w:lvlText w:val=""/>
      <w:lvlJc w:val="left"/>
      <w:pPr>
        <w:ind w:left="1287"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D0228"/>
    <w:multiLevelType w:val="multilevel"/>
    <w:tmpl w:val="C394B294"/>
    <w:lvl w:ilvl="0">
      <w:numFmt w:val="bullet"/>
      <w:lvlText w:val="•"/>
      <w:lvlJc w:val="left"/>
      <w:pPr>
        <w:ind w:left="720" w:hanging="360"/>
      </w:pPr>
      <w:rPr>
        <w:rFonts w:ascii="Calibri" w:hAnsi="Calibri" w:cs="Calibri" w:hint="default"/>
        <w:kern w:val="2"/>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F861BA"/>
    <w:multiLevelType w:val="multilevel"/>
    <w:tmpl w:val="F0DE378C"/>
    <w:lvl w:ilvl="0">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8B4DDF"/>
    <w:multiLevelType w:val="multilevel"/>
    <w:tmpl w:val="5E0EA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D2448B8"/>
    <w:multiLevelType w:val="multilevel"/>
    <w:tmpl w:val="FADC9266"/>
    <w:lvl w:ilvl="0">
      <w:start w:val="1"/>
      <w:numFmt w:val="bullet"/>
      <w:lvlText w:val=""/>
      <w:lvlJc w:val="left"/>
      <w:pPr>
        <w:ind w:left="720" w:hanging="360"/>
      </w:pPr>
      <w:rPr>
        <w:rFonts w:ascii="Wingdings" w:hAnsi="Wingdings" w:cs="Wingdings" w:hint="default"/>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AB3A53"/>
    <w:multiLevelType w:val="multilevel"/>
    <w:tmpl w:val="61D23150"/>
    <w:lvl w:ilvl="0">
      <w:numFmt w:val="bullet"/>
      <w:lvlText w:val="•"/>
      <w:lvlJc w:val="left"/>
      <w:pPr>
        <w:ind w:left="720" w:hanging="360"/>
      </w:pPr>
      <w:rPr>
        <w:rFonts w:ascii="Calibri" w:hAnsi="Calibri" w:cs="Calibri" w:hint="default"/>
        <w:kern w:val="2"/>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326AC2"/>
    <w:multiLevelType w:val="multilevel"/>
    <w:tmpl w:val="D12E892C"/>
    <w:lvl w:ilvl="0">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6"/>
  </w:num>
  <w:num w:numId="12">
    <w:abstractNumId w:val="12"/>
  </w:num>
  <w:num w:numId="13">
    <w:abstractNumId w:val="13"/>
  </w:num>
  <w:num w:numId="14">
    <w:abstractNumId w:val="18"/>
  </w:num>
  <w:num w:numId="15">
    <w:abstractNumId w:val="14"/>
  </w:num>
  <w:num w:numId="16">
    <w:abstractNumId w:val="17"/>
  </w:num>
  <w:num w:numId="17">
    <w:abstractNumId w:val="15"/>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931E4"/>
    <w:rsid w:val="000120FC"/>
    <w:rsid w:val="000C22CA"/>
    <w:rsid w:val="0010728D"/>
    <w:rsid w:val="0012606B"/>
    <w:rsid w:val="00130FDE"/>
    <w:rsid w:val="00135B79"/>
    <w:rsid w:val="0014004F"/>
    <w:rsid w:val="00187AFA"/>
    <w:rsid w:val="00254AD1"/>
    <w:rsid w:val="00265450"/>
    <w:rsid w:val="002F37D2"/>
    <w:rsid w:val="00380EEF"/>
    <w:rsid w:val="00383374"/>
    <w:rsid w:val="003B7127"/>
    <w:rsid w:val="003F31E8"/>
    <w:rsid w:val="004135E3"/>
    <w:rsid w:val="00433544"/>
    <w:rsid w:val="004477A8"/>
    <w:rsid w:val="004501A3"/>
    <w:rsid w:val="00457FEB"/>
    <w:rsid w:val="004623D1"/>
    <w:rsid w:val="004F50CD"/>
    <w:rsid w:val="006F3CE0"/>
    <w:rsid w:val="0072049A"/>
    <w:rsid w:val="00727683"/>
    <w:rsid w:val="0077771C"/>
    <w:rsid w:val="007C64B4"/>
    <w:rsid w:val="00854C68"/>
    <w:rsid w:val="00947575"/>
    <w:rsid w:val="00951B9B"/>
    <w:rsid w:val="0097598F"/>
    <w:rsid w:val="009A0C4A"/>
    <w:rsid w:val="009B5D09"/>
    <w:rsid w:val="00A20D2F"/>
    <w:rsid w:val="00A44BE0"/>
    <w:rsid w:val="00A66061"/>
    <w:rsid w:val="00A87473"/>
    <w:rsid w:val="00AA241E"/>
    <w:rsid w:val="00AF06E7"/>
    <w:rsid w:val="00BF44E2"/>
    <w:rsid w:val="00C227C7"/>
    <w:rsid w:val="00CD7AA0"/>
    <w:rsid w:val="00D16F39"/>
    <w:rsid w:val="00D422A7"/>
    <w:rsid w:val="00D659C8"/>
    <w:rsid w:val="00E32A1E"/>
    <w:rsid w:val="00E9105F"/>
    <w:rsid w:val="00E931E4"/>
    <w:rsid w:val="00F867BF"/>
    <w:rsid w:val="00FC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1E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E931E4"/>
    <w:rPr>
      <w:rFonts w:ascii="Times New Roman" w:eastAsia="Andale Sans UI" w:hAnsi="Times New Roman" w:cs="Times New Roman"/>
      <w:kern w:val="1"/>
      <w:sz w:val="24"/>
      <w:szCs w:val="24"/>
    </w:rPr>
  </w:style>
  <w:style w:type="paragraph" w:customStyle="1" w:styleId="1">
    <w:name w:val="Абзац списка1"/>
    <w:basedOn w:val="a"/>
    <w:rsid w:val="00E931E4"/>
    <w:pPr>
      <w:widowControl w:val="0"/>
      <w:suppressAutoHyphens/>
      <w:ind w:left="720"/>
      <w:contextualSpacing/>
    </w:pPr>
    <w:rPr>
      <w:rFonts w:ascii="Calibri" w:eastAsia="Andale Sans UI" w:hAnsi="Calibri" w:cs="Calibri"/>
      <w:kern w:val="1"/>
    </w:rPr>
  </w:style>
  <w:style w:type="paragraph" w:styleId="a5">
    <w:name w:val="List Paragraph"/>
    <w:basedOn w:val="a"/>
    <w:qFormat/>
    <w:rsid w:val="00187AFA"/>
    <w:pPr>
      <w:ind w:left="720"/>
      <w:contextualSpacing/>
    </w:pPr>
  </w:style>
  <w:style w:type="paragraph" w:styleId="a6">
    <w:name w:val="No Spacing"/>
    <w:qFormat/>
    <w:rsid w:val="003F31E8"/>
    <w:pPr>
      <w:spacing w:after="0" w:line="240" w:lineRule="auto"/>
    </w:pPr>
    <w:rPr>
      <w:rFonts w:ascii="Calibri" w:eastAsia="Calibri" w:hAnsi="Calibri" w:cs="Times New Roman"/>
      <w:lang w:eastAsia="zh-CN"/>
    </w:rPr>
  </w:style>
  <w:style w:type="paragraph" w:customStyle="1" w:styleId="Default">
    <w:name w:val="Default"/>
    <w:qFormat/>
    <w:rsid w:val="003F31E8"/>
    <w:pPr>
      <w:autoSpaceDE w:val="0"/>
      <w:spacing w:after="0" w:line="240" w:lineRule="auto"/>
    </w:pPr>
    <w:rPr>
      <w:rFonts w:ascii="Times New Roman" w:eastAsia="Calibri" w:hAnsi="Times New Roman" w:cs="Times New Roman"/>
      <w:color w:val="000000"/>
      <w:sz w:val="24"/>
      <w:szCs w:val="24"/>
      <w:lang w:eastAsia="zh-CN"/>
    </w:rPr>
  </w:style>
  <w:style w:type="character" w:styleId="a7">
    <w:name w:val="Strong"/>
    <w:qFormat/>
    <w:rsid w:val="00D16F39"/>
    <w:rPr>
      <w:b/>
      <w:bCs/>
    </w:rPr>
  </w:style>
  <w:style w:type="character" w:styleId="a8">
    <w:name w:val="Hyperlink"/>
    <w:basedOn w:val="a0"/>
    <w:uiPriority w:val="99"/>
    <w:unhideWhenUsed/>
    <w:rsid w:val="00D16F39"/>
    <w:rPr>
      <w:color w:val="0000FF"/>
      <w:u w:val="single"/>
    </w:rPr>
  </w:style>
  <w:style w:type="paragraph" w:customStyle="1" w:styleId="3">
    <w:name w:val="Основной текст (3)"/>
    <w:basedOn w:val="a"/>
    <w:qFormat/>
    <w:rsid w:val="0077771C"/>
    <w:pPr>
      <w:widowControl w:val="0"/>
      <w:shd w:val="clear" w:color="auto" w:fill="FFFFFF"/>
      <w:spacing w:after="0" w:line="350" w:lineRule="exact"/>
      <w:ind w:hanging="640"/>
      <w:jc w:val="center"/>
    </w:pPr>
    <w:rPr>
      <w:rFonts w:ascii="Times New Roman" w:eastAsia="Times New Roman" w:hAnsi="Times New Roman" w:cs="Times New Roman"/>
      <w:b/>
      <w:bCs/>
      <w:sz w:val="28"/>
      <w:szCs w:val="28"/>
      <w:lang w:val="en-US" w:eastAsia="zh-CN"/>
    </w:rPr>
  </w:style>
</w:styles>
</file>

<file path=word/webSettings.xml><?xml version="1.0" encoding="utf-8"?>
<w:webSettings xmlns:r="http://schemas.openxmlformats.org/officeDocument/2006/relationships" xmlns:w="http://schemas.openxmlformats.org/wordprocessingml/2006/main">
  <w:divs>
    <w:div w:id="80420473">
      <w:bodyDiv w:val="1"/>
      <w:marLeft w:val="0"/>
      <w:marRight w:val="0"/>
      <w:marTop w:val="0"/>
      <w:marBottom w:val="0"/>
      <w:divBdr>
        <w:top w:val="none" w:sz="0" w:space="0" w:color="auto"/>
        <w:left w:val="none" w:sz="0" w:space="0" w:color="auto"/>
        <w:bottom w:val="none" w:sz="0" w:space="0" w:color="auto"/>
        <w:right w:val="none" w:sz="0" w:space="0" w:color="auto"/>
      </w:divBdr>
      <w:divsChild>
        <w:div w:id="38406788">
          <w:marLeft w:val="0"/>
          <w:marRight w:val="0"/>
          <w:marTop w:val="0"/>
          <w:marBottom w:val="0"/>
          <w:divBdr>
            <w:top w:val="none" w:sz="0" w:space="0" w:color="auto"/>
            <w:left w:val="none" w:sz="0" w:space="0" w:color="auto"/>
            <w:bottom w:val="none" w:sz="0" w:space="0" w:color="auto"/>
            <w:right w:val="none" w:sz="0" w:space="0" w:color="auto"/>
          </w:divBdr>
          <w:divsChild>
            <w:div w:id="1472020607">
              <w:marLeft w:val="0"/>
              <w:marRight w:val="0"/>
              <w:marTop w:val="0"/>
              <w:marBottom w:val="0"/>
              <w:divBdr>
                <w:top w:val="none" w:sz="0" w:space="0" w:color="auto"/>
                <w:left w:val="none" w:sz="0" w:space="0" w:color="auto"/>
                <w:bottom w:val="none" w:sz="0" w:space="0" w:color="auto"/>
                <w:right w:val="none" w:sz="0" w:space="0" w:color="auto"/>
              </w:divBdr>
            </w:div>
            <w:div w:id="19590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0631">
      <w:bodyDiv w:val="1"/>
      <w:marLeft w:val="0"/>
      <w:marRight w:val="0"/>
      <w:marTop w:val="0"/>
      <w:marBottom w:val="0"/>
      <w:divBdr>
        <w:top w:val="none" w:sz="0" w:space="0" w:color="auto"/>
        <w:left w:val="none" w:sz="0" w:space="0" w:color="auto"/>
        <w:bottom w:val="none" w:sz="0" w:space="0" w:color="auto"/>
        <w:right w:val="none" w:sz="0" w:space="0" w:color="auto"/>
      </w:divBdr>
      <w:divsChild>
        <w:div w:id="1272009015">
          <w:marLeft w:val="0"/>
          <w:marRight w:val="0"/>
          <w:marTop w:val="0"/>
          <w:marBottom w:val="0"/>
          <w:divBdr>
            <w:top w:val="none" w:sz="0" w:space="0" w:color="auto"/>
            <w:left w:val="none" w:sz="0" w:space="0" w:color="auto"/>
            <w:bottom w:val="none" w:sz="0" w:space="0" w:color="auto"/>
            <w:right w:val="none" w:sz="0" w:space="0" w:color="auto"/>
          </w:divBdr>
          <w:divsChild>
            <w:div w:id="62223365">
              <w:marLeft w:val="0"/>
              <w:marRight w:val="0"/>
              <w:marTop w:val="0"/>
              <w:marBottom w:val="0"/>
              <w:divBdr>
                <w:top w:val="none" w:sz="0" w:space="0" w:color="auto"/>
                <w:left w:val="none" w:sz="0" w:space="0" w:color="auto"/>
                <w:bottom w:val="none" w:sz="0" w:space="0" w:color="auto"/>
                <w:right w:val="none" w:sz="0" w:space="0" w:color="auto"/>
              </w:divBdr>
            </w:div>
            <w:div w:id="111943773">
              <w:marLeft w:val="0"/>
              <w:marRight w:val="0"/>
              <w:marTop w:val="0"/>
              <w:marBottom w:val="0"/>
              <w:divBdr>
                <w:top w:val="none" w:sz="0" w:space="0" w:color="auto"/>
                <w:left w:val="none" w:sz="0" w:space="0" w:color="auto"/>
                <w:bottom w:val="none" w:sz="0" w:space="0" w:color="auto"/>
                <w:right w:val="none" w:sz="0" w:space="0" w:color="auto"/>
              </w:divBdr>
            </w:div>
            <w:div w:id="525827188">
              <w:marLeft w:val="0"/>
              <w:marRight w:val="0"/>
              <w:marTop w:val="0"/>
              <w:marBottom w:val="0"/>
              <w:divBdr>
                <w:top w:val="none" w:sz="0" w:space="0" w:color="auto"/>
                <w:left w:val="none" w:sz="0" w:space="0" w:color="auto"/>
                <w:bottom w:val="none" w:sz="0" w:space="0" w:color="auto"/>
                <w:right w:val="none" w:sz="0" w:space="0" w:color="auto"/>
              </w:divBdr>
            </w:div>
            <w:div w:id="737478671">
              <w:marLeft w:val="0"/>
              <w:marRight w:val="0"/>
              <w:marTop w:val="0"/>
              <w:marBottom w:val="0"/>
              <w:divBdr>
                <w:top w:val="none" w:sz="0" w:space="0" w:color="auto"/>
                <w:left w:val="none" w:sz="0" w:space="0" w:color="auto"/>
                <w:bottom w:val="none" w:sz="0" w:space="0" w:color="auto"/>
                <w:right w:val="none" w:sz="0" w:space="0" w:color="auto"/>
              </w:divBdr>
            </w:div>
            <w:div w:id="8548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posh-ds7@rambler.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D568-38BE-4E13-81E7-68184A77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32</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9</cp:revision>
  <cp:lastPrinted>2019-11-25T11:32:00Z</cp:lastPrinted>
  <dcterms:created xsi:type="dcterms:W3CDTF">2019-11-20T09:09:00Z</dcterms:created>
  <dcterms:modified xsi:type="dcterms:W3CDTF">2019-11-25T15:32:00Z</dcterms:modified>
</cp:coreProperties>
</file>